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A" w:rsidRPr="00AB2EF4" w:rsidRDefault="00C6072A" w:rsidP="00C6072A">
      <w:pPr>
        <w:pStyle w:val="ListParagraph"/>
        <w:spacing w:before="29" w:line="260" w:lineRule="exact"/>
        <w:ind w:left="1440" w:right="1752" w:firstLine="72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1440" w:right="1752" w:firstLine="72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W w:w="9906" w:type="dxa"/>
        <w:tblLayout w:type="fixed"/>
        <w:tblLook w:val="04A0"/>
      </w:tblPr>
      <w:tblGrid>
        <w:gridCol w:w="2664"/>
        <w:gridCol w:w="279"/>
        <w:gridCol w:w="6963"/>
      </w:tblGrid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Nomor KTP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Laki-laki/Perempuan*)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Status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 xml:space="preserve">Lajang/Menikah/Janda/Duda *) 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Tempat/Tgl Lahir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  <w:tr w:rsidR="00C6072A" w:rsidRPr="00AB2EF4" w:rsidTr="001E386C">
        <w:tc>
          <w:tcPr>
            <w:tcW w:w="2664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Nomor HP/Telepon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175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63" w:type="dxa"/>
            <w:shd w:val="clear" w:color="auto" w:fill="auto"/>
            <w:vAlign w:val="bottom"/>
          </w:tcPr>
          <w:p w:rsidR="00C6072A" w:rsidRPr="00AB2EF4" w:rsidRDefault="00C6072A" w:rsidP="001E386C">
            <w:pPr>
              <w:pStyle w:val="ListParagraph"/>
              <w:spacing w:line="480" w:lineRule="auto"/>
              <w:ind w:left="0" w:right="-91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AB2EF4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</w:tr>
    </w:tbl>
    <w:p w:rsidR="00C6072A" w:rsidRPr="00AB2EF4" w:rsidRDefault="00C6072A" w:rsidP="00C6072A">
      <w:pPr>
        <w:pStyle w:val="ListParagraph"/>
        <w:spacing w:before="29" w:line="260" w:lineRule="exact"/>
        <w:ind w:left="0" w:right="1752"/>
        <w:jc w:val="both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680D7D">
      <w:pPr>
        <w:pStyle w:val="ListParagraph"/>
        <w:spacing w:before="29" w:line="260" w:lineRule="exact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AB2EF4">
        <w:rPr>
          <w:rFonts w:ascii="Arial" w:hAnsi="Arial" w:cs="Arial"/>
          <w:sz w:val="24"/>
          <w:szCs w:val="24"/>
          <w:lang w:val="id-ID"/>
        </w:rPr>
        <w:t>Dengan ini menyatakan bahwa data-data tersebut adalah benar, apabila dikemudian hari terbukti terjadi manipulasi data maka saya bersedia mengembalikan biaya bantuan diklat kepada negara.</w:t>
      </w:r>
    </w:p>
    <w:p w:rsidR="00C6072A" w:rsidRPr="00AB2EF4" w:rsidRDefault="00987403" w:rsidP="00C6072A">
      <w:pPr>
        <w:pStyle w:val="ListParagraph"/>
        <w:spacing w:before="29" w:line="260" w:lineRule="exact"/>
        <w:ind w:left="0" w:right="-233"/>
        <w:jc w:val="both"/>
        <w:rPr>
          <w:rFonts w:ascii="Arial" w:hAnsi="Arial" w:cs="Arial"/>
          <w:sz w:val="24"/>
          <w:szCs w:val="24"/>
          <w:lang w:val="id-ID"/>
        </w:rPr>
      </w:pPr>
      <w:r w:rsidRPr="00AB2EF4">
        <w:rPr>
          <w:rFonts w:ascii="Arial" w:hAnsi="Arial" w:cs="Arial"/>
          <w:noProof/>
          <w:sz w:val="24"/>
          <w:szCs w:val="24"/>
          <w:lang w:val="id-ID" w:eastAsia="id-ID"/>
        </w:rPr>
        <w:pict>
          <v:rect id="_x0000_s1124" style="position:absolute;left:0;text-align:left;margin-left:54.35pt;margin-top:11.65pt;width:136.5pt;height:174pt;z-index:251657728">
            <v:textbox>
              <w:txbxContent>
                <w:p w:rsidR="00C6072A" w:rsidRDefault="00C6072A" w:rsidP="00C6072A"/>
                <w:p w:rsidR="00C6072A" w:rsidRPr="00F266B1" w:rsidRDefault="00C6072A" w:rsidP="00C6072A">
                  <w:pPr>
                    <w:rPr>
                      <w:rFonts w:ascii="Bookman Old Style" w:hAnsi="Bookman Old Style"/>
                    </w:rPr>
                  </w:pPr>
                </w:p>
                <w:p w:rsidR="00C6072A" w:rsidRPr="00F266B1" w:rsidRDefault="00C6072A" w:rsidP="00C6072A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F266B1">
                    <w:rPr>
                      <w:rFonts w:ascii="Bookman Old Style" w:hAnsi="Bookman Old Style"/>
                    </w:rPr>
                    <w:t>Pas Foto</w:t>
                  </w:r>
                </w:p>
                <w:p w:rsidR="00C6072A" w:rsidRPr="00F266B1" w:rsidRDefault="00C6072A" w:rsidP="00C6072A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F266B1">
                    <w:rPr>
                      <w:rFonts w:ascii="Bookman Old Style" w:hAnsi="Bookman Old Style"/>
                    </w:rPr>
                    <w:t>4x6</w:t>
                  </w:r>
                </w:p>
              </w:txbxContent>
            </v:textbox>
          </v:rect>
        </w:pict>
      </w: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both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both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both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680D7D">
      <w:pPr>
        <w:pStyle w:val="ListParagraph"/>
        <w:spacing w:before="29" w:line="260" w:lineRule="exact"/>
        <w:ind w:left="0"/>
        <w:jc w:val="right"/>
        <w:rPr>
          <w:rFonts w:ascii="Arial" w:hAnsi="Arial" w:cs="Arial"/>
          <w:sz w:val="24"/>
          <w:szCs w:val="24"/>
          <w:lang w:val="id-ID"/>
        </w:rPr>
      </w:pPr>
      <w:r w:rsidRPr="00AB2EF4">
        <w:rPr>
          <w:rFonts w:ascii="Arial" w:hAnsi="Arial" w:cs="Arial"/>
          <w:sz w:val="24"/>
          <w:szCs w:val="24"/>
          <w:lang w:val="id-ID"/>
        </w:rPr>
        <w:t>..........................</w:t>
      </w:r>
      <w:r w:rsidR="002517B3" w:rsidRPr="00AB2EF4">
        <w:rPr>
          <w:rFonts w:ascii="Arial" w:hAnsi="Arial" w:cs="Arial"/>
          <w:sz w:val="24"/>
          <w:szCs w:val="24"/>
          <w:lang w:val="id-ID"/>
        </w:rPr>
        <w:t>.................,</w:t>
      </w:r>
      <w:r w:rsidR="00A2788B">
        <w:rPr>
          <w:rFonts w:ascii="Arial" w:hAnsi="Arial" w:cs="Arial"/>
          <w:sz w:val="24"/>
          <w:szCs w:val="24"/>
        </w:rPr>
        <w:t>20__</w:t>
      </w: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right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right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right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right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right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right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C6072A">
      <w:pPr>
        <w:pStyle w:val="ListParagraph"/>
        <w:spacing w:before="29" w:line="260" w:lineRule="exact"/>
        <w:ind w:left="0" w:right="-233"/>
        <w:jc w:val="right"/>
        <w:rPr>
          <w:rFonts w:ascii="Arial" w:hAnsi="Arial" w:cs="Arial"/>
          <w:sz w:val="24"/>
          <w:szCs w:val="24"/>
          <w:lang w:val="id-ID"/>
        </w:rPr>
      </w:pPr>
      <w:r w:rsidRPr="00AB2EF4">
        <w:rPr>
          <w:rFonts w:ascii="Arial" w:hAnsi="Arial" w:cs="Arial"/>
          <w:sz w:val="24"/>
          <w:szCs w:val="24"/>
          <w:lang w:val="id-ID"/>
        </w:rPr>
        <w:t xml:space="preserve">_______________________________________ </w:t>
      </w:r>
    </w:p>
    <w:p w:rsidR="00C6072A" w:rsidRPr="00AB2EF4" w:rsidRDefault="00C6072A" w:rsidP="00680D7D">
      <w:pPr>
        <w:pStyle w:val="ListParagraph"/>
        <w:spacing w:before="29" w:line="260" w:lineRule="exact"/>
        <w:ind w:left="0"/>
        <w:jc w:val="both"/>
        <w:rPr>
          <w:rFonts w:ascii="Arial" w:hAnsi="Arial" w:cs="Arial"/>
          <w:sz w:val="24"/>
          <w:szCs w:val="24"/>
          <w:lang w:val="id-ID"/>
        </w:rPr>
      </w:pPr>
    </w:p>
    <w:p w:rsidR="00987403" w:rsidRPr="00AB2EF4" w:rsidRDefault="00987403" w:rsidP="00C6072A">
      <w:pPr>
        <w:pStyle w:val="ListParagraph"/>
        <w:spacing w:before="29" w:line="260" w:lineRule="exact"/>
        <w:ind w:left="0" w:right="-233"/>
        <w:jc w:val="both"/>
        <w:rPr>
          <w:rFonts w:ascii="Arial" w:hAnsi="Arial" w:cs="Arial"/>
          <w:sz w:val="24"/>
          <w:szCs w:val="24"/>
          <w:lang w:val="id-ID"/>
        </w:rPr>
      </w:pPr>
    </w:p>
    <w:p w:rsidR="00C6072A" w:rsidRPr="00AB2EF4" w:rsidRDefault="00C6072A" w:rsidP="009E23B4">
      <w:pPr>
        <w:pStyle w:val="ListParagraph"/>
        <w:spacing w:before="120" w:line="260" w:lineRule="exact"/>
        <w:ind w:left="0" w:right="-232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AB2EF4">
        <w:rPr>
          <w:rFonts w:ascii="Arial" w:hAnsi="Arial" w:cs="Arial"/>
          <w:sz w:val="24"/>
          <w:szCs w:val="24"/>
          <w:lang w:val="id-ID"/>
        </w:rPr>
        <w:t>*)Coret yang tidak perlu</w:t>
      </w:r>
    </w:p>
    <w:p w:rsidR="006B0D13" w:rsidRPr="00AB2EF4" w:rsidRDefault="006B0D13" w:rsidP="00A36AC3">
      <w:pPr>
        <w:pStyle w:val="ListParagraph"/>
        <w:spacing w:before="29" w:line="260" w:lineRule="exact"/>
        <w:ind w:left="0" w:right="3916"/>
        <w:rPr>
          <w:rFonts w:ascii="Arial" w:hAnsi="Arial" w:cs="Arial"/>
          <w:b/>
          <w:sz w:val="24"/>
          <w:szCs w:val="24"/>
          <w:lang w:val="id-ID"/>
        </w:rPr>
      </w:pPr>
    </w:p>
    <w:p w:rsidR="006B0D13" w:rsidRPr="00AB2EF4" w:rsidRDefault="006B0D13" w:rsidP="00A36AC3">
      <w:pPr>
        <w:pStyle w:val="ListParagraph"/>
        <w:spacing w:before="29" w:line="260" w:lineRule="exact"/>
        <w:ind w:left="0" w:right="3916"/>
        <w:rPr>
          <w:rFonts w:ascii="Arial" w:hAnsi="Arial" w:cs="Arial"/>
          <w:b/>
          <w:sz w:val="24"/>
          <w:szCs w:val="24"/>
          <w:lang w:val="id-ID"/>
        </w:rPr>
      </w:pPr>
    </w:p>
    <w:p w:rsidR="005A6AEC" w:rsidRPr="00AB2EF4" w:rsidRDefault="005A6AEC" w:rsidP="008303F3">
      <w:pPr>
        <w:pStyle w:val="ListParagraph"/>
        <w:spacing w:before="29" w:line="260" w:lineRule="exact"/>
        <w:ind w:left="0" w:right="51"/>
        <w:rPr>
          <w:rFonts w:ascii="Arial" w:hAnsi="Arial" w:cs="Arial"/>
          <w:b/>
          <w:sz w:val="24"/>
          <w:szCs w:val="24"/>
          <w:lang w:val="id-ID"/>
        </w:rPr>
      </w:pPr>
    </w:p>
    <w:sectPr w:rsidR="005A6AEC" w:rsidRPr="00AB2EF4" w:rsidSect="00680D7D">
      <w:headerReference w:type="default" r:id="rId8"/>
      <w:pgSz w:w="11909" w:h="16834" w:code="9"/>
      <w:pgMar w:top="1138" w:right="1138" w:bottom="1138" w:left="1411" w:header="0" w:footer="2146" w:gutter="0"/>
      <w:pgNumType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8A" w:rsidRDefault="003B3E8A">
      <w:r>
        <w:separator/>
      </w:r>
    </w:p>
  </w:endnote>
  <w:endnote w:type="continuationSeparator" w:id="0">
    <w:p w:rsidR="003B3E8A" w:rsidRDefault="003B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8A" w:rsidRDefault="003B3E8A">
      <w:r>
        <w:separator/>
      </w:r>
    </w:p>
  </w:footnote>
  <w:footnote w:type="continuationSeparator" w:id="0">
    <w:p w:rsidR="003B3E8A" w:rsidRDefault="003B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12" w:rsidRDefault="00A55C12" w:rsidP="00A55C12">
    <w:pPr>
      <w:pStyle w:val="Header"/>
    </w:pPr>
  </w:p>
  <w:p w:rsidR="00ED3F6C" w:rsidRDefault="00ED3F6C" w:rsidP="00A55C12">
    <w:pPr>
      <w:pStyle w:val="Header"/>
    </w:pPr>
  </w:p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5"/>
      <w:gridCol w:w="7371"/>
    </w:tblGrid>
    <w:tr w:rsidR="00AB2EF4" w:rsidTr="00AB2EF4">
      <w:tc>
        <w:tcPr>
          <w:tcW w:w="1985" w:type="dxa"/>
          <w:shd w:val="clear" w:color="auto" w:fill="auto"/>
          <w:vAlign w:val="center"/>
        </w:tcPr>
        <w:p w:rsidR="00AB2EF4" w:rsidRPr="00710413" w:rsidRDefault="00A2788B" w:rsidP="00A55C12">
          <w:pPr>
            <w:spacing w:line="276" w:lineRule="auto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511810" cy="511810"/>
                <wp:effectExtent l="19050" t="0" r="2540" b="0"/>
                <wp:docPr id="1" name="Picture 1" descr="J:\KOMPI SEPNI\PS  (E)\Data lama\Lain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KOMPI SEPNI\PS  (E)\Data lama\Lain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2EF4" w:rsidRPr="00710413" w:rsidRDefault="00AB2EF4" w:rsidP="00A55C12">
          <w:pPr>
            <w:spacing w:line="276" w:lineRule="auto"/>
            <w:jc w:val="center"/>
            <w:rPr>
              <w:rFonts w:ascii="Book Antiqua" w:eastAsia="Calibri" w:hAnsi="Book Antiqua"/>
              <w:sz w:val="22"/>
              <w:szCs w:val="22"/>
            </w:rPr>
          </w:pPr>
          <w:r w:rsidRPr="00710413">
            <w:rPr>
              <w:rFonts w:ascii="Book Antiqua" w:eastAsia="Calibri" w:hAnsi="Book Antiqua"/>
              <w:sz w:val="12"/>
              <w:szCs w:val="22"/>
            </w:rPr>
            <w:t>BALAI DIKLAT TAMBANG BAWAH TANAH</w:t>
          </w:r>
        </w:p>
      </w:tc>
      <w:tc>
        <w:tcPr>
          <w:tcW w:w="7371" w:type="dxa"/>
          <w:shd w:val="clear" w:color="auto" w:fill="auto"/>
          <w:vAlign w:val="center"/>
        </w:tcPr>
        <w:p w:rsidR="00AB2EF4" w:rsidRPr="00710413" w:rsidRDefault="00AB2EF4" w:rsidP="00AB2EF4">
          <w:pPr>
            <w:spacing w:line="276" w:lineRule="auto"/>
            <w:jc w:val="center"/>
            <w:rPr>
              <w:rFonts w:ascii="Book Antiqua" w:eastAsia="Calibri" w:hAnsi="Book Antiqua"/>
              <w:sz w:val="18"/>
              <w:szCs w:val="22"/>
            </w:rPr>
          </w:pPr>
          <w:r w:rsidRPr="00CF26A3">
            <w:rPr>
              <w:rFonts w:ascii="Bookman Old Style" w:hAnsi="Bookman Old Style"/>
              <w:b/>
              <w:sz w:val="24"/>
              <w:szCs w:val="24"/>
              <w:lang w:val="id-ID"/>
            </w:rPr>
            <w:t>FORMULIR PENDAFTARAN</w:t>
          </w:r>
        </w:p>
      </w:tc>
    </w:tr>
  </w:tbl>
  <w:p w:rsidR="00A55C12" w:rsidRDefault="00A55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663"/>
    <w:multiLevelType w:val="hybridMultilevel"/>
    <w:tmpl w:val="050261B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3A76"/>
    <w:multiLevelType w:val="hybridMultilevel"/>
    <w:tmpl w:val="395605D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045920"/>
    <w:multiLevelType w:val="hybridMultilevel"/>
    <w:tmpl w:val="1780CD10"/>
    <w:lvl w:ilvl="0" w:tplc="04210011">
      <w:start w:val="1"/>
      <w:numFmt w:val="decimal"/>
      <w:lvlText w:val="%1)"/>
      <w:lvlJc w:val="left"/>
      <w:pPr>
        <w:ind w:left="1106" w:hanging="360"/>
      </w:pPr>
    </w:lvl>
    <w:lvl w:ilvl="1" w:tplc="04210019" w:tentative="1">
      <w:start w:val="1"/>
      <w:numFmt w:val="lowerLetter"/>
      <w:lvlText w:val="%2."/>
      <w:lvlJc w:val="left"/>
      <w:pPr>
        <w:ind w:left="1826" w:hanging="360"/>
      </w:pPr>
    </w:lvl>
    <w:lvl w:ilvl="2" w:tplc="0421001B" w:tentative="1">
      <w:start w:val="1"/>
      <w:numFmt w:val="lowerRoman"/>
      <w:lvlText w:val="%3."/>
      <w:lvlJc w:val="right"/>
      <w:pPr>
        <w:ind w:left="2546" w:hanging="180"/>
      </w:pPr>
    </w:lvl>
    <w:lvl w:ilvl="3" w:tplc="0421000F" w:tentative="1">
      <w:start w:val="1"/>
      <w:numFmt w:val="decimal"/>
      <w:lvlText w:val="%4."/>
      <w:lvlJc w:val="left"/>
      <w:pPr>
        <w:ind w:left="3266" w:hanging="360"/>
      </w:pPr>
    </w:lvl>
    <w:lvl w:ilvl="4" w:tplc="04210019" w:tentative="1">
      <w:start w:val="1"/>
      <w:numFmt w:val="lowerLetter"/>
      <w:lvlText w:val="%5."/>
      <w:lvlJc w:val="left"/>
      <w:pPr>
        <w:ind w:left="3986" w:hanging="360"/>
      </w:pPr>
    </w:lvl>
    <w:lvl w:ilvl="5" w:tplc="0421001B" w:tentative="1">
      <w:start w:val="1"/>
      <w:numFmt w:val="lowerRoman"/>
      <w:lvlText w:val="%6."/>
      <w:lvlJc w:val="right"/>
      <w:pPr>
        <w:ind w:left="4706" w:hanging="180"/>
      </w:pPr>
    </w:lvl>
    <w:lvl w:ilvl="6" w:tplc="0421000F" w:tentative="1">
      <w:start w:val="1"/>
      <w:numFmt w:val="decimal"/>
      <w:lvlText w:val="%7."/>
      <w:lvlJc w:val="left"/>
      <w:pPr>
        <w:ind w:left="5426" w:hanging="360"/>
      </w:pPr>
    </w:lvl>
    <w:lvl w:ilvl="7" w:tplc="04210019" w:tentative="1">
      <w:start w:val="1"/>
      <w:numFmt w:val="lowerLetter"/>
      <w:lvlText w:val="%8."/>
      <w:lvlJc w:val="left"/>
      <w:pPr>
        <w:ind w:left="6146" w:hanging="360"/>
      </w:pPr>
    </w:lvl>
    <w:lvl w:ilvl="8" w:tplc="0421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51C2DB9"/>
    <w:multiLevelType w:val="multilevel"/>
    <w:tmpl w:val="0C94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ookman Old Style" w:eastAsia="Times New Roman" w:hAnsi="Bookman Old Style" w:cs="Times New Roman"/>
        <w:b w:val="0"/>
        <w:i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F4EBF"/>
    <w:multiLevelType w:val="hybridMultilevel"/>
    <w:tmpl w:val="54909DAE"/>
    <w:lvl w:ilvl="0" w:tplc="7B18C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9FF8998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0789"/>
    <w:multiLevelType w:val="multilevel"/>
    <w:tmpl w:val="952A12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F23618D"/>
    <w:multiLevelType w:val="hybridMultilevel"/>
    <w:tmpl w:val="9530E7FC"/>
    <w:lvl w:ilvl="0" w:tplc="51627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3EC1"/>
    <w:multiLevelType w:val="hybridMultilevel"/>
    <w:tmpl w:val="8DD81A26"/>
    <w:lvl w:ilvl="0" w:tplc="10C0D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55175B"/>
    <w:multiLevelType w:val="multilevel"/>
    <w:tmpl w:val="B7804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63984"/>
    <w:multiLevelType w:val="hybridMultilevel"/>
    <w:tmpl w:val="A6C0B64C"/>
    <w:lvl w:ilvl="0" w:tplc="9402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21C92"/>
    <w:multiLevelType w:val="hybridMultilevel"/>
    <w:tmpl w:val="3DD442A6"/>
    <w:lvl w:ilvl="0" w:tplc="68D2DAD2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8A63EC"/>
    <w:multiLevelType w:val="hybridMultilevel"/>
    <w:tmpl w:val="395605D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BD1E35"/>
    <w:multiLevelType w:val="hybridMultilevel"/>
    <w:tmpl w:val="FC3C363E"/>
    <w:lvl w:ilvl="0" w:tplc="6B448F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BE2B1E"/>
    <w:multiLevelType w:val="hybridMultilevel"/>
    <w:tmpl w:val="1F2E96EA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>
    <w:nsid w:val="25FF5E26"/>
    <w:multiLevelType w:val="hybridMultilevel"/>
    <w:tmpl w:val="1780CD10"/>
    <w:lvl w:ilvl="0" w:tplc="04210011">
      <w:start w:val="1"/>
      <w:numFmt w:val="decimal"/>
      <w:lvlText w:val="%1)"/>
      <w:lvlJc w:val="left"/>
      <w:pPr>
        <w:ind w:left="1106" w:hanging="360"/>
      </w:pPr>
    </w:lvl>
    <w:lvl w:ilvl="1" w:tplc="04210019" w:tentative="1">
      <w:start w:val="1"/>
      <w:numFmt w:val="lowerLetter"/>
      <w:lvlText w:val="%2."/>
      <w:lvlJc w:val="left"/>
      <w:pPr>
        <w:ind w:left="1826" w:hanging="360"/>
      </w:pPr>
    </w:lvl>
    <w:lvl w:ilvl="2" w:tplc="0421001B" w:tentative="1">
      <w:start w:val="1"/>
      <w:numFmt w:val="lowerRoman"/>
      <w:lvlText w:val="%3."/>
      <w:lvlJc w:val="right"/>
      <w:pPr>
        <w:ind w:left="2546" w:hanging="180"/>
      </w:pPr>
    </w:lvl>
    <w:lvl w:ilvl="3" w:tplc="0421000F" w:tentative="1">
      <w:start w:val="1"/>
      <w:numFmt w:val="decimal"/>
      <w:lvlText w:val="%4."/>
      <w:lvlJc w:val="left"/>
      <w:pPr>
        <w:ind w:left="3266" w:hanging="360"/>
      </w:pPr>
    </w:lvl>
    <w:lvl w:ilvl="4" w:tplc="04210019" w:tentative="1">
      <w:start w:val="1"/>
      <w:numFmt w:val="lowerLetter"/>
      <w:lvlText w:val="%5."/>
      <w:lvlJc w:val="left"/>
      <w:pPr>
        <w:ind w:left="3986" w:hanging="360"/>
      </w:pPr>
    </w:lvl>
    <w:lvl w:ilvl="5" w:tplc="0421001B" w:tentative="1">
      <w:start w:val="1"/>
      <w:numFmt w:val="lowerRoman"/>
      <w:lvlText w:val="%6."/>
      <w:lvlJc w:val="right"/>
      <w:pPr>
        <w:ind w:left="4706" w:hanging="180"/>
      </w:pPr>
    </w:lvl>
    <w:lvl w:ilvl="6" w:tplc="0421000F" w:tentative="1">
      <w:start w:val="1"/>
      <w:numFmt w:val="decimal"/>
      <w:lvlText w:val="%7."/>
      <w:lvlJc w:val="left"/>
      <w:pPr>
        <w:ind w:left="5426" w:hanging="360"/>
      </w:pPr>
    </w:lvl>
    <w:lvl w:ilvl="7" w:tplc="04210019" w:tentative="1">
      <w:start w:val="1"/>
      <w:numFmt w:val="lowerLetter"/>
      <w:lvlText w:val="%8."/>
      <w:lvlJc w:val="left"/>
      <w:pPr>
        <w:ind w:left="6146" w:hanging="360"/>
      </w:pPr>
    </w:lvl>
    <w:lvl w:ilvl="8" w:tplc="0421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>
    <w:nsid w:val="2964240D"/>
    <w:multiLevelType w:val="hybridMultilevel"/>
    <w:tmpl w:val="85B887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6640CC4">
      <w:start w:val="1"/>
      <w:numFmt w:val="decimal"/>
      <w:lvlText w:val="(%2)"/>
      <w:lvlJc w:val="left"/>
      <w:pPr>
        <w:ind w:left="1530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D7D3F"/>
    <w:multiLevelType w:val="hybridMultilevel"/>
    <w:tmpl w:val="105E4E4C"/>
    <w:lvl w:ilvl="0" w:tplc="E7BCC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542DDA"/>
    <w:multiLevelType w:val="multilevel"/>
    <w:tmpl w:val="AF0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82E5F"/>
    <w:multiLevelType w:val="hybridMultilevel"/>
    <w:tmpl w:val="7AD4BD48"/>
    <w:lvl w:ilvl="0" w:tplc="7C0C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5AC14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85593"/>
    <w:multiLevelType w:val="hybridMultilevel"/>
    <w:tmpl w:val="84F4E296"/>
    <w:lvl w:ilvl="0" w:tplc="0421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0">
    <w:nsid w:val="33904A64"/>
    <w:multiLevelType w:val="multilevel"/>
    <w:tmpl w:val="C192A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Bookman Old Style" w:eastAsia="Times New Roman" w:hAnsi="Bookman Old Style" w:cs="Times New Roman" w:hint="default"/>
      </w:rPr>
    </w:lvl>
    <w:lvl w:ilvl="7">
      <w:start w:val="2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6325F66"/>
    <w:multiLevelType w:val="hybridMultilevel"/>
    <w:tmpl w:val="297A9F9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36D9A"/>
    <w:multiLevelType w:val="multilevel"/>
    <w:tmpl w:val="D69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6A78D0"/>
    <w:multiLevelType w:val="hybridMultilevel"/>
    <w:tmpl w:val="E52417CC"/>
    <w:lvl w:ilvl="0" w:tplc="C56C7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1228F0"/>
    <w:multiLevelType w:val="hybridMultilevel"/>
    <w:tmpl w:val="9530E7FC"/>
    <w:lvl w:ilvl="0" w:tplc="51627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20859"/>
    <w:multiLevelType w:val="hybridMultilevel"/>
    <w:tmpl w:val="D42E9A7A"/>
    <w:lvl w:ilvl="0" w:tplc="66F67C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EE762E"/>
    <w:multiLevelType w:val="hybridMultilevel"/>
    <w:tmpl w:val="269EDD66"/>
    <w:lvl w:ilvl="0" w:tplc="6276B7EA">
      <w:start w:val="1"/>
      <w:numFmt w:val="upperLetter"/>
      <w:lvlText w:val="%1."/>
      <w:lvlJc w:val="left"/>
      <w:pPr>
        <w:ind w:left="475" w:hanging="360"/>
      </w:pPr>
      <w:rPr>
        <w:rFonts w:hint="default"/>
        <w:b/>
      </w:rPr>
    </w:lvl>
    <w:lvl w:ilvl="1" w:tplc="FB92D4B8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D81C59C2">
      <w:start w:val="1"/>
      <w:numFmt w:val="lowerLetter"/>
      <w:lvlText w:val="%3."/>
      <w:lvlJc w:val="left"/>
      <w:pPr>
        <w:ind w:left="2095" w:hanging="360"/>
      </w:pPr>
      <w:rPr>
        <w:rFonts w:hint="default"/>
      </w:rPr>
    </w:lvl>
    <w:lvl w:ilvl="3" w:tplc="30DA85F6">
      <w:start w:val="1"/>
      <w:numFmt w:val="bullet"/>
      <w:lvlText w:val="-"/>
      <w:lvlJc w:val="left"/>
      <w:pPr>
        <w:ind w:left="2635" w:hanging="360"/>
      </w:pPr>
      <w:rPr>
        <w:rFonts w:ascii="Bookman Old Style" w:eastAsia="Times New Roman" w:hAnsi="Bookman Old Style" w:cs="Arial" w:hint="default"/>
      </w:rPr>
    </w:lvl>
    <w:lvl w:ilvl="4" w:tplc="30DA85F6">
      <w:start w:val="1"/>
      <w:numFmt w:val="bullet"/>
      <w:lvlText w:val="-"/>
      <w:lvlJc w:val="left"/>
      <w:pPr>
        <w:ind w:left="3355" w:hanging="360"/>
      </w:pPr>
      <w:rPr>
        <w:rFonts w:ascii="Bookman Old Style" w:eastAsia="Times New Roman" w:hAnsi="Bookman Old Style" w:cs="Arial" w:hint="default"/>
        <w:b w:val="0"/>
      </w:rPr>
    </w:lvl>
    <w:lvl w:ilvl="5" w:tplc="0421001B" w:tentative="1">
      <w:start w:val="1"/>
      <w:numFmt w:val="lowerRoman"/>
      <w:lvlText w:val="%6."/>
      <w:lvlJc w:val="right"/>
      <w:pPr>
        <w:ind w:left="4075" w:hanging="180"/>
      </w:pPr>
    </w:lvl>
    <w:lvl w:ilvl="6" w:tplc="0421000F" w:tentative="1">
      <w:start w:val="1"/>
      <w:numFmt w:val="decimal"/>
      <w:lvlText w:val="%7."/>
      <w:lvlJc w:val="left"/>
      <w:pPr>
        <w:ind w:left="4795" w:hanging="360"/>
      </w:pPr>
    </w:lvl>
    <w:lvl w:ilvl="7" w:tplc="04210019" w:tentative="1">
      <w:start w:val="1"/>
      <w:numFmt w:val="lowerLetter"/>
      <w:lvlText w:val="%8."/>
      <w:lvlJc w:val="left"/>
      <w:pPr>
        <w:ind w:left="5515" w:hanging="360"/>
      </w:pPr>
    </w:lvl>
    <w:lvl w:ilvl="8" w:tplc="0421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>
    <w:nsid w:val="4C424CB2"/>
    <w:multiLevelType w:val="multilevel"/>
    <w:tmpl w:val="C8F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Bookman Old Style" w:eastAsia="Times New Roman" w:hAnsi="Bookman Old Style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A564C"/>
    <w:multiLevelType w:val="hybridMultilevel"/>
    <w:tmpl w:val="D1286190"/>
    <w:lvl w:ilvl="0" w:tplc="30DA85F6">
      <w:start w:val="1"/>
      <w:numFmt w:val="bullet"/>
      <w:lvlText w:val="-"/>
      <w:lvlJc w:val="left"/>
      <w:pPr>
        <w:ind w:left="1353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DAC7434"/>
    <w:multiLevelType w:val="hybridMultilevel"/>
    <w:tmpl w:val="0D42F652"/>
    <w:lvl w:ilvl="0" w:tplc="04210019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61654"/>
    <w:multiLevelType w:val="hybridMultilevel"/>
    <w:tmpl w:val="0D5CE35E"/>
    <w:lvl w:ilvl="0" w:tplc="362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D2A6CC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90A9AA">
      <w:start w:val="1"/>
      <w:numFmt w:val="lowerLetter"/>
      <w:lvlText w:val="%3."/>
      <w:lvlJc w:val="left"/>
      <w:pPr>
        <w:ind w:left="2520" w:hanging="540"/>
      </w:pPr>
      <w:rPr>
        <w:rFonts w:hint="default"/>
      </w:rPr>
    </w:lvl>
    <w:lvl w:ilvl="3" w:tplc="1166E2BA">
      <w:start w:val="1"/>
      <w:numFmt w:val="decimal"/>
      <w:lvlText w:val="%4)"/>
      <w:lvlJc w:val="left"/>
      <w:pPr>
        <w:ind w:left="3135" w:hanging="615"/>
      </w:pPr>
      <w:rPr>
        <w:rFonts w:cs="Arial" w:hint="default"/>
        <w:color w:val="000000"/>
      </w:rPr>
    </w:lvl>
    <w:lvl w:ilvl="4" w:tplc="9A321128">
      <w:start w:val="1"/>
      <w:numFmt w:val="lowerLetter"/>
      <w:lvlText w:val="%5)"/>
      <w:lvlJc w:val="left"/>
      <w:pPr>
        <w:ind w:left="3810" w:hanging="57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644F8">
      <w:start w:val="1"/>
      <w:numFmt w:val="decimal"/>
      <w:lvlText w:val="(%7)"/>
      <w:lvlJc w:val="left"/>
      <w:pPr>
        <w:ind w:left="5145" w:hanging="465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47BD3"/>
    <w:multiLevelType w:val="hybridMultilevel"/>
    <w:tmpl w:val="60EEEDA4"/>
    <w:lvl w:ilvl="0" w:tplc="7C0C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C3B4F"/>
    <w:multiLevelType w:val="hybridMultilevel"/>
    <w:tmpl w:val="0DFCCAEC"/>
    <w:lvl w:ilvl="0" w:tplc="51627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11C"/>
    <w:multiLevelType w:val="multilevel"/>
    <w:tmpl w:val="DC9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935B8"/>
    <w:multiLevelType w:val="hybridMultilevel"/>
    <w:tmpl w:val="F5986516"/>
    <w:lvl w:ilvl="0" w:tplc="56D0C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5167D4"/>
    <w:multiLevelType w:val="multilevel"/>
    <w:tmpl w:val="75D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0F555A4"/>
    <w:multiLevelType w:val="multilevel"/>
    <w:tmpl w:val="E45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3054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524F8B"/>
    <w:multiLevelType w:val="multilevel"/>
    <w:tmpl w:val="C8F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Bookman Old Style" w:eastAsia="Times New Roman" w:hAnsi="Bookman Old Style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C726A4"/>
    <w:multiLevelType w:val="multilevel"/>
    <w:tmpl w:val="4FC84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7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Bookman Old Style" w:eastAsia="Times New Roman" w:hAnsi="Bookman Old Style" w:cs="Times New Roman" w:hint="default"/>
      </w:rPr>
    </w:lvl>
    <w:lvl w:ilvl="7">
      <w:start w:val="3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5634152"/>
    <w:multiLevelType w:val="hybridMultilevel"/>
    <w:tmpl w:val="689A78EC"/>
    <w:lvl w:ilvl="0" w:tplc="BDF055A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37160"/>
    <w:multiLevelType w:val="hybridMultilevel"/>
    <w:tmpl w:val="772E972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5F47E29"/>
    <w:multiLevelType w:val="hybridMultilevel"/>
    <w:tmpl w:val="3DD442A6"/>
    <w:lvl w:ilvl="0" w:tplc="68D2DAD2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71D0149"/>
    <w:multiLevelType w:val="multilevel"/>
    <w:tmpl w:val="9D0C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-"/>
      <w:lvlJc w:val="left"/>
      <w:pPr>
        <w:ind w:left="3600" w:hanging="360"/>
      </w:pPr>
      <w:rPr>
        <w:rFonts w:ascii="Bookman Old Style" w:eastAsia="Times New Roman" w:hAnsi="Bookman Old Style" w:cs="Times New Roman"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  <w:b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737F4"/>
    <w:multiLevelType w:val="hybridMultilevel"/>
    <w:tmpl w:val="9F82D8B0"/>
    <w:lvl w:ilvl="0" w:tplc="9AFC3CB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403D4"/>
    <w:multiLevelType w:val="hybridMultilevel"/>
    <w:tmpl w:val="A3DCAD9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745D8"/>
    <w:multiLevelType w:val="hybridMultilevel"/>
    <w:tmpl w:val="041E39E2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15810BF"/>
    <w:multiLevelType w:val="hybridMultilevel"/>
    <w:tmpl w:val="3D74D9FA"/>
    <w:lvl w:ilvl="0" w:tplc="914CBD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6F842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C9C64690">
      <w:start w:val="1"/>
      <w:numFmt w:val="decimal"/>
      <w:lvlText w:val="%5."/>
      <w:lvlJc w:val="left"/>
      <w:pPr>
        <w:ind w:left="3600" w:hanging="360"/>
      </w:pPr>
      <w:rPr>
        <w:rFonts w:ascii="Bookman Old Style" w:eastAsia="Times New Roman" w:hAnsi="Bookman Old Style"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E44EFE"/>
    <w:multiLevelType w:val="hybridMultilevel"/>
    <w:tmpl w:val="3D868C2C"/>
    <w:lvl w:ilvl="0" w:tplc="7C0C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2434F"/>
    <w:multiLevelType w:val="hybridMultilevel"/>
    <w:tmpl w:val="C3D6A4B2"/>
    <w:lvl w:ilvl="0" w:tplc="7C0C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0"/>
  </w:num>
  <w:num w:numId="5">
    <w:abstractNumId w:val="15"/>
  </w:num>
  <w:num w:numId="6">
    <w:abstractNumId w:val="26"/>
  </w:num>
  <w:num w:numId="7">
    <w:abstractNumId w:val="14"/>
  </w:num>
  <w:num w:numId="8">
    <w:abstractNumId w:val="36"/>
  </w:num>
  <w:num w:numId="9">
    <w:abstractNumId w:val="33"/>
  </w:num>
  <w:num w:numId="10">
    <w:abstractNumId w:val="10"/>
  </w:num>
  <w:num w:numId="11">
    <w:abstractNumId w:val="43"/>
  </w:num>
  <w:num w:numId="12">
    <w:abstractNumId w:val="17"/>
  </w:num>
  <w:num w:numId="13">
    <w:abstractNumId w:val="42"/>
  </w:num>
  <w:num w:numId="14">
    <w:abstractNumId w:val="37"/>
  </w:num>
  <w:num w:numId="15">
    <w:abstractNumId w:val="22"/>
  </w:num>
  <w:num w:numId="16">
    <w:abstractNumId w:val="2"/>
  </w:num>
  <w:num w:numId="17">
    <w:abstractNumId w:val="46"/>
  </w:num>
  <w:num w:numId="18">
    <w:abstractNumId w:val="29"/>
  </w:num>
  <w:num w:numId="19">
    <w:abstractNumId w:val="12"/>
  </w:num>
  <w:num w:numId="20">
    <w:abstractNumId w:val="40"/>
  </w:num>
  <w:num w:numId="21">
    <w:abstractNumId w:val="45"/>
  </w:num>
  <w:num w:numId="22">
    <w:abstractNumId w:val="23"/>
  </w:num>
  <w:num w:numId="23">
    <w:abstractNumId w:val="21"/>
  </w:num>
  <w:num w:numId="24">
    <w:abstractNumId w:val="11"/>
  </w:num>
  <w:num w:numId="25">
    <w:abstractNumId w:val="4"/>
  </w:num>
  <w:num w:numId="26">
    <w:abstractNumId w:val="35"/>
  </w:num>
  <w:num w:numId="27">
    <w:abstractNumId w:val="39"/>
  </w:num>
  <w:num w:numId="28">
    <w:abstractNumId w:val="24"/>
  </w:num>
  <w:num w:numId="29">
    <w:abstractNumId w:val="8"/>
  </w:num>
  <w:num w:numId="30">
    <w:abstractNumId w:val="3"/>
  </w:num>
  <w:num w:numId="31">
    <w:abstractNumId w:val="27"/>
  </w:num>
  <w:num w:numId="32">
    <w:abstractNumId w:val="20"/>
  </w:num>
  <w:num w:numId="33">
    <w:abstractNumId w:val="38"/>
  </w:num>
  <w:num w:numId="34">
    <w:abstractNumId w:val="18"/>
  </w:num>
  <w:num w:numId="35">
    <w:abstractNumId w:val="28"/>
  </w:num>
  <w:num w:numId="36">
    <w:abstractNumId w:val="44"/>
  </w:num>
  <w:num w:numId="37">
    <w:abstractNumId w:val="25"/>
  </w:num>
  <w:num w:numId="38">
    <w:abstractNumId w:val="0"/>
  </w:num>
  <w:num w:numId="39">
    <w:abstractNumId w:val="34"/>
  </w:num>
  <w:num w:numId="40">
    <w:abstractNumId w:val="16"/>
  </w:num>
  <w:num w:numId="41">
    <w:abstractNumId w:val="7"/>
  </w:num>
  <w:num w:numId="42">
    <w:abstractNumId w:val="41"/>
  </w:num>
  <w:num w:numId="43">
    <w:abstractNumId w:val="19"/>
  </w:num>
  <w:num w:numId="44">
    <w:abstractNumId w:val="1"/>
  </w:num>
  <w:num w:numId="45">
    <w:abstractNumId w:val="6"/>
  </w:num>
  <w:num w:numId="46">
    <w:abstractNumId w:val="32"/>
  </w:num>
  <w:num w:numId="47">
    <w:abstractNumId w:val="47"/>
  </w:num>
  <w:num w:numId="48">
    <w:abstractNumId w:val="31"/>
  </w:num>
  <w:num w:numId="49">
    <w:abstractNumId w:val="4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45DB"/>
    <w:rsid w:val="00001922"/>
    <w:rsid w:val="00001C4E"/>
    <w:rsid w:val="000032AF"/>
    <w:rsid w:val="000075D4"/>
    <w:rsid w:val="00007973"/>
    <w:rsid w:val="000079C6"/>
    <w:rsid w:val="00010D3E"/>
    <w:rsid w:val="000118C2"/>
    <w:rsid w:val="00011A2C"/>
    <w:rsid w:val="00011FF5"/>
    <w:rsid w:val="00012C0F"/>
    <w:rsid w:val="0001455F"/>
    <w:rsid w:val="000164F1"/>
    <w:rsid w:val="0001708B"/>
    <w:rsid w:val="0001753D"/>
    <w:rsid w:val="000202E8"/>
    <w:rsid w:val="00021124"/>
    <w:rsid w:val="000211FE"/>
    <w:rsid w:val="000212AC"/>
    <w:rsid w:val="000232AB"/>
    <w:rsid w:val="00024CF6"/>
    <w:rsid w:val="00031458"/>
    <w:rsid w:val="00033966"/>
    <w:rsid w:val="00033E90"/>
    <w:rsid w:val="00034007"/>
    <w:rsid w:val="00034EDA"/>
    <w:rsid w:val="00035558"/>
    <w:rsid w:val="00036183"/>
    <w:rsid w:val="000361E5"/>
    <w:rsid w:val="0004173F"/>
    <w:rsid w:val="000426E6"/>
    <w:rsid w:val="00044377"/>
    <w:rsid w:val="00044538"/>
    <w:rsid w:val="00047124"/>
    <w:rsid w:val="000502D0"/>
    <w:rsid w:val="00050A18"/>
    <w:rsid w:val="00050B23"/>
    <w:rsid w:val="00055084"/>
    <w:rsid w:val="000556FB"/>
    <w:rsid w:val="00060CDC"/>
    <w:rsid w:val="00061848"/>
    <w:rsid w:val="00062FCD"/>
    <w:rsid w:val="000639E3"/>
    <w:rsid w:val="00065414"/>
    <w:rsid w:val="00065F5F"/>
    <w:rsid w:val="00066040"/>
    <w:rsid w:val="000661B6"/>
    <w:rsid w:val="000666D9"/>
    <w:rsid w:val="00067378"/>
    <w:rsid w:val="00067522"/>
    <w:rsid w:val="00074E36"/>
    <w:rsid w:val="0007635C"/>
    <w:rsid w:val="00080D0E"/>
    <w:rsid w:val="00082DB7"/>
    <w:rsid w:val="000851C5"/>
    <w:rsid w:val="00086D2D"/>
    <w:rsid w:val="00087235"/>
    <w:rsid w:val="00090D81"/>
    <w:rsid w:val="00091092"/>
    <w:rsid w:val="0009393D"/>
    <w:rsid w:val="00095508"/>
    <w:rsid w:val="00095F6C"/>
    <w:rsid w:val="000A0556"/>
    <w:rsid w:val="000A2173"/>
    <w:rsid w:val="000A24E3"/>
    <w:rsid w:val="000A279A"/>
    <w:rsid w:val="000A3B72"/>
    <w:rsid w:val="000A433C"/>
    <w:rsid w:val="000A4BA9"/>
    <w:rsid w:val="000B1BF6"/>
    <w:rsid w:val="000B3D09"/>
    <w:rsid w:val="000B4E04"/>
    <w:rsid w:val="000B7C6B"/>
    <w:rsid w:val="000B7CC4"/>
    <w:rsid w:val="000C0AE9"/>
    <w:rsid w:val="000C168B"/>
    <w:rsid w:val="000C1D4C"/>
    <w:rsid w:val="000C3A96"/>
    <w:rsid w:val="000C3D7B"/>
    <w:rsid w:val="000C4E23"/>
    <w:rsid w:val="000C5C08"/>
    <w:rsid w:val="000C617C"/>
    <w:rsid w:val="000C6253"/>
    <w:rsid w:val="000C6DD5"/>
    <w:rsid w:val="000C7E3B"/>
    <w:rsid w:val="000D0F50"/>
    <w:rsid w:val="000D337B"/>
    <w:rsid w:val="000D48FE"/>
    <w:rsid w:val="000D4F2A"/>
    <w:rsid w:val="000D7378"/>
    <w:rsid w:val="000D7438"/>
    <w:rsid w:val="000D78D2"/>
    <w:rsid w:val="000D79DA"/>
    <w:rsid w:val="000D7C81"/>
    <w:rsid w:val="000E04E4"/>
    <w:rsid w:val="000E0A20"/>
    <w:rsid w:val="000E0ECA"/>
    <w:rsid w:val="000E151F"/>
    <w:rsid w:val="000E241A"/>
    <w:rsid w:val="000E4837"/>
    <w:rsid w:val="000E7845"/>
    <w:rsid w:val="000F04DA"/>
    <w:rsid w:val="000F2511"/>
    <w:rsid w:val="000F4A38"/>
    <w:rsid w:val="0010119E"/>
    <w:rsid w:val="00101E53"/>
    <w:rsid w:val="001027A0"/>
    <w:rsid w:val="00103A3D"/>
    <w:rsid w:val="00104C35"/>
    <w:rsid w:val="00105190"/>
    <w:rsid w:val="00105407"/>
    <w:rsid w:val="00105A6E"/>
    <w:rsid w:val="00112FCF"/>
    <w:rsid w:val="00114B23"/>
    <w:rsid w:val="001160B0"/>
    <w:rsid w:val="001166B2"/>
    <w:rsid w:val="001200DB"/>
    <w:rsid w:val="0012062B"/>
    <w:rsid w:val="001223A0"/>
    <w:rsid w:val="0012242C"/>
    <w:rsid w:val="0012794E"/>
    <w:rsid w:val="00130C40"/>
    <w:rsid w:val="00131655"/>
    <w:rsid w:val="001325DE"/>
    <w:rsid w:val="00133373"/>
    <w:rsid w:val="0013355C"/>
    <w:rsid w:val="00134D50"/>
    <w:rsid w:val="00141586"/>
    <w:rsid w:val="00142E80"/>
    <w:rsid w:val="00150870"/>
    <w:rsid w:val="0015098F"/>
    <w:rsid w:val="00151F50"/>
    <w:rsid w:val="00153FA3"/>
    <w:rsid w:val="00154E03"/>
    <w:rsid w:val="001558E9"/>
    <w:rsid w:val="001601DC"/>
    <w:rsid w:val="00162298"/>
    <w:rsid w:val="00165E62"/>
    <w:rsid w:val="00166BC3"/>
    <w:rsid w:val="00167140"/>
    <w:rsid w:val="00167746"/>
    <w:rsid w:val="001678DA"/>
    <w:rsid w:val="0017106D"/>
    <w:rsid w:val="001733D1"/>
    <w:rsid w:val="00173AF6"/>
    <w:rsid w:val="0017492B"/>
    <w:rsid w:val="0017657A"/>
    <w:rsid w:val="0018282A"/>
    <w:rsid w:val="00184734"/>
    <w:rsid w:val="0018737F"/>
    <w:rsid w:val="00193B8C"/>
    <w:rsid w:val="00194EBA"/>
    <w:rsid w:val="0019514D"/>
    <w:rsid w:val="001957CD"/>
    <w:rsid w:val="00196985"/>
    <w:rsid w:val="001972EE"/>
    <w:rsid w:val="00197B34"/>
    <w:rsid w:val="00197EE8"/>
    <w:rsid w:val="001A06ED"/>
    <w:rsid w:val="001A136E"/>
    <w:rsid w:val="001A1468"/>
    <w:rsid w:val="001A1714"/>
    <w:rsid w:val="001A60BF"/>
    <w:rsid w:val="001B0AC7"/>
    <w:rsid w:val="001B208D"/>
    <w:rsid w:val="001B3F0B"/>
    <w:rsid w:val="001B478A"/>
    <w:rsid w:val="001B4D22"/>
    <w:rsid w:val="001C1482"/>
    <w:rsid w:val="001C1F70"/>
    <w:rsid w:val="001C287E"/>
    <w:rsid w:val="001C2E70"/>
    <w:rsid w:val="001C336F"/>
    <w:rsid w:val="001C4891"/>
    <w:rsid w:val="001C4A6A"/>
    <w:rsid w:val="001C6A2D"/>
    <w:rsid w:val="001C7763"/>
    <w:rsid w:val="001C7A93"/>
    <w:rsid w:val="001C7C22"/>
    <w:rsid w:val="001C7CCA"/>
    <w:rsid w:val="001D1E4D"/>
    <w:rsid w:val="001D5B74"/>
    <w:rsid w:val="001D7765"/>
    <w:rsid w:val="001E0AF8"/>
    <w:rsid w:val="001E386C"/>
    <w:rsid w:val="001E437D"/>
    <w:rsid w:val="001E5FB6"/>
    <w:rsid w:val="001E767B"/>
    <w:rsid w:val="001F0056"/>
    <w:rsid w:val="001F18B8"/>
    <w:rsid w:val="001F48EC"/>
    <w:rsid w:val="001F7CB7"/>
    <w:rsid w:val="002005CA"/>
    <w:rsid w:val="002007CE"/>
    <w:rsid w:val="002017AE"/>
    <w:rsid w:val="00206CB5"/>
    <w:rsid w:val="00206E5E"/>
    <w:rsid w:val="00207341"/>
    <w:rsid w:val="00210000"/>
    <w:rsid w:val="00210878"/>
    <w:rsid w:val="002115DD"/>
    <w:rsid w:val="00211FCE"/>
    <w:rsid w:val="00212321"/>
    <w:rsid w:val="002137C6"/>
    <w:rsid w:val="00214239"/>
    <w:rsid w:val="00214393"/>
    <w:rsid w:val="00214A3F"/>
    <w:rsid w:val="002155A5"/>
    <w:rsid w:val="0021591C"/>
    <w:rsid w:val="00217129"/>
    <w:rsid w:val="00217BAC"/>
    <w:rsid w:val="00217DD0"/>
    <w:rsid w:val="00220200"/>
    <w:rsid w:val="00223156"/>
    <w:rsid w:val="00223DF3"/>
    <w:rsid w:val="0022414B"/>
    <w:rsid w:val="002306C6"/>
    <w:rsid w:val="002352E1"/>
    <w:rsid w:val="00235545"/>
    <w:rsid w:val="00235C81"/>
    <w:rsid w:val="00237424"/>
    <w:rsid w:val="0023743B"/>
    <w:rsid w:val="00246EA5"/>
    <w:rsid w:val="002478E2"/>
    <w:rsid w:val="002507C6"/>
    <w:rsid w:val="002513C9"/>
    <w:rsid w:val="0025176C"/>
    <w:rsid w:val="002517B3"/>
    <w:rsid w:val="00251E6D"/>
    <w:rsid w:val="00252936"/>
    <w:rsid w:val="00253A4A"/>
    <w:rsid w:val="002548EF"/>
    <w:rsid w:val="00254A8B"/>
    <w:rsid w:val="002565CD"/>
    <w:rsid w:val="00256A21"/>
    <w:rsid w:val="00257237"/>
    <w:rsid w:val="00257E5C"/>
    <w:rsid w:val="00257F75"/>
    <w:rsid w:val="00260000"/>
    <w:rsid w:val="0026045E"/>
    <w:rsid w:val="0026150D"/>
    <w:rsid w:val="00263213"/>
    <w:rsid w:val="002658E7"/>
    <w:rsid w:val="0027230E"/>
    <w:rsid w:val="002728C0"/>
    <w:rsid w:val="00273435"/>
    <w:rsid w:val="0027790F"/>
    <w:rsid w:val="00282DC9"/>
    <w:rsid w:val="00282DCD"/>
    <w:rsid w:val="00283769"/>
    <w:rsid w:val="00283F7B"/>
    <w:rsid w:val="00285014"/>
    <w:rsid w:val="00285A44"/>
    <w:rsid w:val="002903CA"/>
    <w:rsid w:val="00292414"/>
    <w:rsid w:val="00292662"/>
    <w:rsid w:val="002937A6"/>
    <w:rsid w:val="0029435F"/>
    <w:rsid w:val="00295DDF"/>
    <w:rsid w:val="002964EF"/>
    <w:rsid w:val="00297175"/>
    <w:rsid w:val="00297C7A"/>
    <w:rsid w:val="002A041B"/>
    <w:rsid w:val="002A2F94"/>
    <w:rsid w:val="002A30C0"/>
    <w:rsid w:val="002A491D"/>
    <w:rsid w:val="002A632C"/>
    <w:rsid w:val="002B03B5"/>
    <w:rsid w:val="002B16C6"/>
    <w:rsid w:val="002B30AD"/>
    <w:rsid w:val="002B37B3"/>
    <w:rsid w:val="002B3ADE"/>
    <w:rsid w:val="002B5EB0"/>
    <w:rsid w:val="002B79F1"/>
    <w:rsid w:val="002B7ADB"/>
    <w:rsid w:val="002C30B7"/>
    <w:rsid w:val="002C3392"/>
    <w:rsid w:val="002C38AB"/>
    <w:rsid w:val="002C544D"/>
    <w:rsid w:val="002C6161"/>
    <w:rsid w:val="002C6CAC"/>
    <w:rsid w:val="002D3276"/>
    <w:rsid w:val="002D4B9F"/>
    <w:rsid w:val="002D69CE"/>
    <w:rsid w:val="002D6D56"/>
    <w:rsid w:val="002E0CBE"/>
    <w:rsid w:val="002E1347"/>
    <w:rsid w:val="002E1400"/>
    <w:rsid w:val="002E28CF"/>
    <w:rsid w:val="002E3312"/>
    <w:rsid w:val="002E3E3C"/>
    <w:rsid w:val="002E4EBE"/>
    <w:rsid w:val="002E5630"/>
    <w:rsid w:val="002E5820"/>
    <w:rsid w:val="002F05F6"/>
    <w:rsid w:val="002F1080"/>
    <w:rsid w:val="002F2595"/>
    <w:rsid w:val="002F4932"/>
    <w:rsid w:val="002F4EDB"/>
    <w:rsid w:val="002F537C"/>
    <w:rsid w:val="002F56A5"/>
    <w:rsid w:val="002F5ABF"/>
    <w:rsid w:val="002F5BC6"/>
    <w:rsid w:val="002F6AEF"/>
    <w:rsid w:val="003005DE"/>
    <w:rsid w:val="003018E2"/>
    <w:rsid w:val="00301A13"/>
    <w:rsid w:val="00304004"/>
    <w:rsid w:val="0031073F"/>
    <w:rsid w:val="0031271C"/>
    <w:rsid w:val="00312B2E"/>
    <w:rsid w:val="00312C53"/>
    <w:rsid w:val="00313248"/>
    <w:rsid w:val="0031345C"/>
    <w:rsid w:val="003142C0"/>
    <w:rsid w:val="00314E30"/>
    <w:rsid w:val="00315E9B"/>
    <w:rsid w:val="00316774"/>
    <w:rsid w:val="0031720F"/>
    <w:rsid w:val="003172FE"/>
    <w:rsid w:val="00317341"/>
    <w:rsid w:val="003174CE"/>
    <w:rsid w:val="00321ACF"/>
    <w:rsid w:val="00322764"/>
    <w:rsid w:val="00323539"/>
    <w:rsid w:val="00324176"/>
    <w:rsid w:val="003275AA"/>
    <w:rsid w:val="00327C36"/>
    <w:rsid w:val="00327E3B"/>
    <w:rsid w:val="003311EE"/>
    <w:rsid w:val="00332A7F"/>
    <w:rsid w:val="00334A2C"/>
    <w:rsid w:val="00336F4C"/>
    <w:rsid w:val="00337D6E"/>
    <w:rsid w:val="00341992"/>
    <w:rsid w:val="00341F9B"/>
    <w:rsid w:val="00341FC6"/>
    <w:rsid w:val="00342550"/>
    <w:rsid w:val="00343A9D"/>
    <w:rsid w:val="00344204"/>
    <w:rsid w:val="003452C4"/>
    <w:rsid w:val="00346910"/>
    <w:rsid w:val="00350B7E"/>
    <w:rsid w:val="0035339A"/>
    <w:rsid w:val="00354A5F"/>
    <w:rsid w:val="00354CCD"/>
    <w:rsid w:val="00356C8C"/>
    <w:rsid w:val="003571F3"/>
    <w:rsid w:val="00357A75"/>
    <w:rsid w:val="003616B4"/>
    <w:rsid w:val="00363F72"/>
    <w:rsid w:val="003645DB"/>
    <w:rsid w:val="00366996"/>
    <w:rsid w:val="00367214"/>
    <w:rsid w:val="00367878"/>
    <w:rsid w:val="0037180F"/>
    <w:rsid w:val="003718E2"/>
    <w:rsid w:val="00371F13"/>
    <w:rsid w:val="0037591E"/>
    <w:rsid w:val="00375E01"/>
    <w:rsid w:val="00377FB4"/>
    <w:rsid w:val="00381AB4"/>
    <w:rsid w:val="00390626"/>
    <w:rsid w:val="00390A51"/>
    <w:rsid w:val="0039105F"/>
    <w:rsid w:val="0039131D"/>
    <w:rsid w:val="00391CD7"/>
    <w:rsid w:val="0039253E"/>
    <w:rsid w:val="00395034"/>
    <w:rsid w:val="003A0741"/>
    <w:rsid w:val="003A12A6"/>
    <w:rsid w:val="003A18FD"/>
    <w:rsid w:val="003A2929"/>
    <w:rsid w:val="003A2C93"/>
    <w:rsid w:val="003A396E"/>
    <w:rsid w:val="003A5B37"/>
    <w:rsid w:val="003A5BCE"/>
    <w:rsid w:val="003A6139"/>
    <w:rsid w:val="003A7714"/>
    <w:rsid w:val="003B2159"/>
    <w:rsid w:val="003B23DB"/>
    <w:rsid w:val="003B3E8A"/>
    <w:rsid w:val="003B50A2"/>
    <w:rsid w:val="003B5A70"/>
    <w:rsid w:val="003C216B"/>
    <w:rsid w:val="003C2186"/>
    <w:rsid w:val="003C31B6"/>
    <w:rsid w:val="003C3991"/>
    <w:rsid w:val="003C39BE"/>
    <w:rsid w:val="003C63A9"/>
    <w:rsid w:val="003C7109"/>
    <w:rsid w:val="003D0DFA"/>
    <w:rsid w:val="003D4140"/>
    <w:rsid w:val="003D4C63"/>
    <w:rsid w:val="003D518D"/>
    <w:rsid w:val="003D5453"/>
    <w:rsid w:val="003D729B"/>
    <w:rsid w:val="003D7D2D"/>
    <w:rsid w:val="003E08CF"/>
    <w:rsid w:val="003E1F09"/>
    <w:rsid w:val="003E4C48"/>
    <w:rsid w:val="003E658B"/>
    <w:rsid w:val="003F04B7"/>
    <w:rsid w:val="003F57AD"/>
    <w:rsid w:val="003F5805"/>
    <w:rsid w:val="003F5DE5"/>
    <w:rsid w:val="003F6750"/>
    <w:rsid w:val="003F7032"/>
    <w:rsid w:val="00400DFD"/>
    <w:rsid w:val="00401ED0"/>
    <w:rsid w:val="00406106"/>
    <w:rsid w:val="00411EC5"/>
    <w:rsid w:val="004122A9"/>
    <w:rsid w:val="00412737"/>
    <w:rsid w:val="004142E3"/>
    <w:rsid w:val="00415676"/>
    <w:rsid w:val="0041584A"/>
    <w:rsid w:val="00416DD4"/>
    <w:rsid w:val="004202BA"/>
    <w:rsid w:val="0042098F"/>
    <w:rsid w:val="00420BD0"/>
    <w:rsid w:val="00422008"/>
    <w:rsid w:val="00422759"/>
    <w:rsid w:val="0042352C"/>
    <w:rsid w:val="0042485C"/>
    <w:rsid w:val="004249B6"/>
    <w:rsid w:val="00424C54"/>
    <w:rsid w:val="00426205"/>
    <w:rsid w:val="00427934"/>
    <w:rsid w:val="0043094C"/>
    <w:rsid w:val="00432C4D"/>
    <w:rsid w:val="00432EC7"/>
    <w:rsid w:val="00433493"/>
    <w:rsid w:val="00433DEB"/>
    <w:rsid w:val="004342AF"/>
    <w:rsid w:val="00435D47"/>
    <w:rsid w:val="00435F4E"/>
    <w:rsid w:val="004363EA"/>
    <w:rsid w:val="00437BB1"/>
    <w:rsid w:val="00437E86"/>
    <w:rsid w:val="00442545"/>
    <w:rsid w:val="0044643A"/>
    <w:rsid w:val="004465F8"/>
    <w:rsid w:val="00446882"/>
    <w:rsid w:val="00450EE7"/>
    <w:rsid w:val="004523A0"/>
    <w:rsid w:val="004532A4"/>
    <w:rsid w:val="004554BC"/>
    <w:rsid w:val="0045578A"/>
    <w:rsid w:val="004562F0"/>
    <w:rsid w:val="004573B3"/>
    <w:rsid w:val="0045799A"/>
    <w:rsid w:val="00457BC9"/>
    <w:rsid w:val="00460F79"/>
    <w:rsid w:val="004629B3"/>
    <w:rsid w:val="0046399F"/>
    <w:rsid w:val="0046439F"/>
    <w:rsid w:val="00465CAF"/>
    <w:rsid w:val="00466D53"/>
    <w:rsid w:val="0047033E"/>
    <w:rsid w:val="00475A89"/>
    <w:rsid w:val="0047758D"/>
    <w:rsid w:val="00477C8C"/>
    <w:rsid w:val="00477F1D"/>
    <w:rsid w:val="00480387"/>
    <w:rsid w:val="00480C69"/>
    <w:rsid w:val="00484BD2"/>
    <w:rsid w:val="004860DA"/>
    <w:rsid w:val="00490530"/>
    <w:rsid w:val="00490AFF"/>
    <w:rsid w:val="00491837"/>
    <w:rsid w:val="004919B8"/>
    <w:rsid w:val="00492C82"/>
    <w:rsid w:val="004932DC"/>
    <w:rsid w:val="00496421"/>
    <w:rsid w:val="00497026"/>
    <w:rsid w:val="0049715C"/>
    <w:rsid w:val="004A0E0A"/>
    <w:rsid w:val="004A16F8"/>
    <w:rsid w:val="004A1DE9"/>
    <w:rsid w:val="004A74E3"/>
    <w:rsid w:val="004B06E6"/>
    <w:rsid w:val="004B0FAE"/>
    <w:rsid w:val="004B138D"/>
    <w:rsid w:val="004B1FAC"/>
    <w:rsid w:val="004B2757"/>
    <w:rsid w:val="004B2C3B"/>
    <w:rsid w:val="004B375B"/>
    <w:rsid w:val="004B4548"/>
    <w:rsid w:val="004B6192"/>
    <w:rsid w:val="004C103C"/>
    <w:rsid w:val="004C16C4"/>
    <w:rsid w:val="004C1770"/>
    <w:rsid w:val="004C17CA"/>
    <w:rsid w:val="004C3B77"/>
    <w:rsid w:val="004C4396"/>
    <w:rsid w:val="004C5274"/>
    <w:rsid w:val="004C5D6F"/>
    <w:rsid w:val="004C6E6F"/>
    <w:rsid w:val="004C79E5"/>
    <w:rsid w:val="004C7AE7"/>
    <w:rsid w:val="004C7E15"/>
    <w:rsid w:val="004C7E36"/>
    <w:rsid w:val="004C7E93"/>
    <w:rsid w:val="004D13C9"/>
    <w:rsid w:val="004D1DEE"/>
    <w:rsid w:val="004D3A1C"/>
    <w:rsid w:val="004D4550"/>
    <w:rsid w:val="004D663C"/>
    <w:rsid w:val="004E1CFC"/>
    <w:rsid w:val="004E4580"/>
    <w:rsid w:val="004E7612"/>
    <w:rsid w:val="004E7B00"/>
    <w:rsid w:val="004F01C5"/>
    <w:rsid w:val="004F0676"/>
    <w:rsid w:val="004F1750"/>
    <w:rsid w:val="004F7B43"/>
    <w:rsid w:val="00500047"/>
    <w:rsid w:val="005010DF"/>
    <w:rsid w:val="005011DE"/>
    <w:rsid w:val="00501533"/>
    <w:rsid w:val="00507463"/>
    <w:rsid w:val="00507736"/>
    <w:rsid w:val="00510135"/>
    <w:rsid w:val="00511C97"/>
    <w:rsid w:val="00512821"/>
    <w:rsid w:val="00512A29"/>
    <w:rsid w:val="0051301B"/>
    <w:rsid w:val="005179E3"/>
    <w:rsid w:val="0052000E"/>
    <w:rsid w:val="005217E5"/>
    <w:rsid w:val="005244F9"/>
    <w:rsid w:val="00533B42"/>
    <w:rsid w:val="00533CB9"/>
    <w:rsid w:val="00533F6A"/>
    <w:rsid w:val="0053535E"/>
    <w:rsid w:val="00535AA2"/>
    <w:rsid w:val="005362B6"/>
    <w:rsid w:val="00536B0B"/>
    <w:rsid w:val="00537937"/>
    <w:rsid w:val="00537C6C"/>
    <w:rsid w:val="00540497"/>
    <w:rsid w:val="0054114C"/>
    <w:rsid w:val="00541621"/>
    <w:rsid w:val="0054239A"/>
    <w:rsid w:val="00542CC2"/>
    <w:rsid w:val="005438C6"/>
    <w:rsid w:val="00543DFF"/>
    <w:rsid w:val="00544110"/>
    <w:rsid w:val="00544FF2"/>
    <w:rsid w:val="00545C79"/>
    <w:rsid w:val="005460D8"/>
    <w:rsid w:val="00546797"/>
    <w:rsid w:val="00546FCC"/>
    <w:rsid w:val="00550F2A"/>
    <w:rsid w:val="00551547"/>
    <w:rsid w:val="0055221C"/>
    <w:rsid w:val="005525A0"/>
    <w:rsid w:val="00552A38"/>
    <w:rsid w:val="00553568"/>
    <w:rsid w:val="00553DFC"/>
    <w:rsid w:val="00554EE2"/>
    <w:rsid w:val="005566AA"/>
    <w:rsid w:val="00560AD8"/>
    <w:rsid w:val="00560CFE"/>
    <w:rsid w:val="00560D1C"/>
    <w:rsid w:val="00561B75"/>
    <w:rsid w:val="0056246D"/>
    <w:rsid w:val="00563F1B"/>
    <w:rsid w:val="005663C3"/>
    <w:rsid w:val="00570A7A"/>
    <w:rsid w:val="00571270"/>
    <w:rsid w:val="00571E96"/>
    <w:rsid w:val="00572A55"/>
    <w:rsid w:val="005749E2"/>
    <w:rsid w:val="00576692"/>
    <w:rsid w:val="00583637"/>
    <w:rsid w:val="00584074"/>
    <w:rsid w:val="00585E65"/>
    <w:rsid w:val="00586179"/>
    <w:rsid w:val="00590658"/>
    <w:rsid w:val="00590F2A"/>
    <w:rsid w:val="005910EE"/>
    <w:rsid w:val="005925DD"/>
    <w:rsid w:val="00592C6C"/>
    <w:rsid w:val="00595537"/>
    <w:rsid w:val="00597991"/>
    <w:rsid w:val="00597EE4"/>
    <w:rsid w:val="005A381D"/>
    <w:rsid w:val="005A4288"/>
    <w:rsid w:val="005A4AC8"/>
    <w:rsid w:val="005A5AC3"/>
    <w:rsid w:val="005A67A1"/>
    <w:rsid w:val="005A6AEC"/>
    <w:rsid w:val="005A7033"/>
    <w:rsid w:val="005B0066"/>
    <w:rsid w:val="005B0084"/>
    <w:rsid w:val="005B0614"/>
    <w:rsid w:val="005B1AA2"/>
    <w:rsid w:val="005B3C3C"/>
    <w:rsid w:val="005B42C3"/>
    <w:rsid w:val="005B4548"/>
    <w:rsid w:val="005C17B3"/>
    <w:rsid w:val="005C22FE"/>
    <w:rsid w:val="005C5437"/>
    <w:rsid w:val="005C5B8B"/>
    <w:rsid w:val="005C664F"/>
    <w:rsid w:val="005C68EE"/>
    <w:rsid w:val="005C7164"/>
    <w:rsid w:val="005D0A67"/>
    <w:rsid w:val="005D119E"/>
    <w:rsid w:val="005D2DAB"/>
    <w:rsid w:val="005D3F76"/>
    <w:rsid w:val="005D5442"/>
    <w:rsid w:val="005D6777"/>
    <w:rsid w:val="005D77E9"/>
    <w:rsid w:val="005E063C"/>
    <w:rsid w:val="005E19D7"/>
    <w:rsid w:val="005E37B6"/>
    <w:rsid w:val="005E63EC"/>
    <w:rsid w:val="005E7D4D"/>
    <w:rsid w:val="005F1135"/>
    <w:rsid w:val="005F389A"/>
    <w:rsid w:val="005F4306"/>
    <w:rsid w:val="005F534E"/>
    <w:rsid w:val="006007F9"/>
    <w:rsid w:val="00601B8F"/>
    <w:rsid w:val="00602C45"/>
    <w:rsid w:val="00603C45"/>
    <w:rsid w:val="00603E07"/>
    <w:rsid w:val="00604741"/>
    <w:rsid w:val="0060556C"/>
    <w:rsid w:val="006060E0"/>
    <w:rsid w:val="006067C3"/>
    <w:rsid w:val="00610958"/>
    <w:rsid w:val="00611251"/>
    <w:rsid w:val="0061183F"/>
    <w:rsid w:val="006126E7"/>
    <w:rsid w:val="00612E2C"/>
    <w:rsid w:val="0061373B"/>
    <w:rsid w:val="00613ED9"/>
    <w:rsid w:val="00614817"/>
    <w:rsid w:val="00614FF7"/>
    <w:rsid w:val="00616034"/>
    <w:rsid w:val="006161F1"/>
    <w:rsid w:val="006175E6"/>
    <w:rsid w:val="0062189D"/>
    <w:rsid w:val="00622CE9"/>
    <w:rsid w:val="00623BC3"/>
    <w:rsid w:val="0062439A"/>
    <w:rsid w:val="00624604"/>
    <w:rsid w:val="0062624C"/>
    <w:rsid w:val="00626AC4"/>
    <w:rsid w:val="00626BCB"/>
    <w:rsid w:val="00627931"/>
    <w:rsid w:val="0063253E"/>
    <w:rsid w:val="00632DBA"/>
    <w:rsid w:val="0063302B"/>
    <w:rsid w:val="0063414B"/>
    <w:rsid w:val="00634A2C"/>
    <w:rsid w:val="00635263"/>
    <w:rsid w:val="0063643C"/>
    <w:rsid w:val="00636CA3"/>
    <w:rsid w:val="006373E3"/>
    <w:rsid w:val="00640465"/>
    <w:rsid w:val="00644A7C"/>
    <w:rsid w:val="00644B7A"/>
    <w:rsid w:val="006450B9"/>
    <w:rsid w:val="006521A9"/>
    <w:rsid w:val="00654817"/>
    <w:rsid w:val="00654B61"/>
    <w:rsid w:val="006552F1"/>
    <w:rsid w:val="00656594"/>
    <w:rsid w:val="006617A9"/>
    <w:rsid w:val="00662C3D"/>
    <w:rsid w:val="00664EAC"/>
    <w:rsid w:val="0066558E"/>
    <w:rsid w:val="006678FE"/>
    <w:rsid w:val="00672070"/>
    <w:rsid w:val="0067284E"/>
    <w:rsid w:val="006729D5"/>
    <w:rsid w:val="00673CAA"/>
    <w:rsid w:val="006740A6"/>
    <w:rsid w:val="006745A1"/>
    <w:rsid w:val="00680D7D"/>
    <w:rsid w:val="006823C5"/>
    <w:rsid w:val="00682537"/>
    <w:rsid w:val="00682602"/>
    <w:rsid w:val="00682F97"/>
    <w:rsid w:val="0068324E"/>
    <w:rsid w:val="006846C8"/>
    <w:rsid w:val="006849CB"/>
    <w:rsid w:val="006856BF"/>
    <w:rsid w:val="006877FE"/>
    <w:rsid w:val="00687DF2"/>
    <w:rsid w:val="006918BC"/>
    <w:rsid w:val="00691B7A"/>
    <w:rsid w:val="00692129"/>
    <w:rsid w:val="006922DD"/>
    <w:rsid w:val="00692489"/>
    <w:rsid w:val="0069314F"/>
    <w:rsid w:val="0069396D"/>
    <w:rsid w:val="00693D32"/>
    <w:rsid w:val="0069633A"/>
    <w:rsid w:val="00697CB1"/>
    <w:rsid w:val="00697D8D"/>
    <w:rsid w:val="006A2B98"/>
    <w:rsid w:val="006A3877"/>
    <w:rsid w:val="006B082F"/>
    <w:rsid w:val="006B0D13"/>
    <w:rsid w:val="006B3E37"/>
    <w:rsid w:val="006B54B2"/>
    <w:rsid w:val="006B6DE1"/>
    <w:rsid w:val="006B7D7B"/>
    <w:rsid w:val="006C2800"/>
    <w:rsid w:val="006C48D8"/>
    <w:rsid w:val="006C634E"/>
    <w:rsid w:val="006C65E9"/>
    <w:rsid w:val="006C667E"/>
    <w:rsid w:val="006C6ACD"/>
    <w:rsid w:val="006D15E4"/>
    <w:rsid w:val="006D2A70"/>
    <w:rsid w:val="006D3D9A"/>
    <w:rsid w:val="006D3E96"/>
    <w:rsid w:val="006D5155"/>
    <w:rsid w:val="006D5C3D"/>
    <w:rsid w:val="006E43E7"/>
    <w:rsid w:val="006E52B8"/>
    <w:rsid w:val="006F0769"/>
    <w:rsid w:val="006F0A81"/>
    <w:rsid w:val="006F1097"/>
    <w:rsid w:val="006F1B76"/>
    <w:rsid w:val="006F1EE9"/>
    <w:rsid w:val="006F22E3"/>
    <w:rsid w:val="006F391E"/>
    <w:rsid w:val="006F5123"/>
    <w:rsid w:val="006F6B05"/>
    <w:rsid w:val="00701609"/>
    <w:rsid w:val="007023F6"/>
    <w:rsid w:val="00704CA7"/>
    <w:rsid w:val="0070703C"/>
    <w:rsid w:val="00710413"/>
    <w:rsid w:val="007110D8"/>
    <w:rsid w:val="007114A5"/>
    <w:rsid w:val="00711CB2"/>
    <w:rsid w:val="007133D6"/>
    <w:rsid w:val="00713DDD"/>
    <w:rsid w:val="007141E7"/>
    <w:rsid w:val="0071521C"/>
    <w:rsid w:val="00715C0F"/>
    <w:rsid w:val="007222A6"/>
    <w:rsid w:val="007230A9"/>
    <w:rsid w:val="0072363E"/>
    <w:rsid w:val="00724AC2"/>
    <w:rsid w:val="00725A55"/>
    <w:rsid w:val="00726134"/>
    <w:rsid w:val="00726E7E"/>
    <w:rsid w:val="00727864"/>
    <w:rsid w:val="00727D91"/>
    <w:rsid w:val="00730E5D"/>
    <w:rsid w:val="00731393"/>
    <w:rsid w:val="007341A2"/>
    <w:rsid w:val="00736D7A"/>
    <w:rsid w:val="00736E74"/>
    <w:rsid w:val="00736EBD"/>
    <w:rsid w:val="0073762B"/>
    <w:rsid w:val="007406D7"/>
    <w:rsid w:val="007407D2"/>
    <w:rsid w:val="00740E91"/>
    <w:rsid w:val="00741530"/>
    <w:rsid w:val="007441A0"/>
    <w:rsid w:val="007455BC"/>
    <w:rsid w:val="00746CB0"/>
    <w:rsid w:val="00746EA0"/>
    <w:rsid w:val="00747884"/>
    <w:rsid w:val="00751C2E"/>
    <w:rsid w:val="00751F2C"/>
    <w:rsid w:val="007536AA"/>
    <w:rsid w:val="00753D0A"/>
    <w:rsid w:val="00755F0A"/>
    <w:rsid w:val="0075618B"/>
    <w:rsid w:val="0075674C"/>
    <w:rsid w:val="00761715"/>
    <w:rsid w:val="00761AAE"/>
    <w:rsid w:val="007625F9"/>
    <w:rsid w:val="007651FF"/>
    <w:rsid w:val="00765FF8"/>
    <w:rsid w:val="00767385"/>
    <w:rsid w:val="00770ABF"/>
    <w:rsid w:val="00771551"/>
    <w:rsid w:val="007718A6"/>
    <w:rsid w:val="007730B9"/>
    <w:rsid w:val="00773270"/>
    <w:rsid w:val="00774622"/>
    <w:rsid w:val="00774DC3"/>
    <w:rsid w:val="007813C1"/>
    <w:rsid w:val="00781D51"/>
    <w:rsid w:val="0078223F"/>
    <w:rsid w:val="00782B81"/>
    <w:rsid w:val="0078358D"/>
    <w:rsid w:val="00784E02"/>
    <w:rsid w:val="00787C9D"/>
    <w:rsid w:val="0079071F"/>
    <w:rsid w:val="00791517"/>
    <w:rsid w:val="007926CE"/>
    <w:rsid w:val="00793857"/>
    <w:rsid w:val="007945A6"/>
    <w:rsid w:val="00796FF1"/>
    <w:rsid w:val="007976FF"/>
    <w:rsid w:val="00797DAA"/>
    <w:rsid w:val="007A20E0"/>
    <w:rsid w:val="007A20F8"/>
    <w:rsid w:val="007A23CA"/>
    <w:rsid w:val="007A278E"/>
    <w:rsid w:val="007A2DEC"/>
    <w:rsid w:val="007A3E1A"/>
    <w:rsid w:val="007A523A"/>
    <w:rsid w:val="007A7D20"/>
    <w:rsid w:val="007B0FE7"/>
    <w:rsid w:val="007B300B"/>
    <w:rsid w:val="007B32DC"/>
    <w:rsid w:val="007B3FE7"/>
    <w:rsid w:val="007B4498"/>
    <w:rsid w:val="007B5940"/>
    <w:rsid w:val="007C0470"/>
    <w:rsid w:val="007C3237"/>
    <w:rsid w:val="007C35B9"/>
    <w:rsid w:val="007C4C99"/>
    <w:rsid w:val="007C5AE7"/>
    <w:rsid w:val="007C5E19"/>
    <w:rsid w:val="007C5FEA"/>
    <w:rsid w:val="007C6186"/>
    <w:rsid w:val="007C6A74"/>
    <w:rsid w:val="007C7A06"/>
    <w:rsid w:val="007C7C24"/>
    <w:rsid w:val="007D0003"/>
    <w:rsid w:val="007D045B"/>
    <w:rsid w:val="007D0DF7"/>
    <w:rsid w:val="007D178B"/>
    <w:rsid w:val="007D1C3E"/>
    <w:rsid w:val="007D1CB3"/>
    <w:rsid w:val="007D39F2"/>
    <w:rsid w:val="007D47F5"/>
    <w:rsid w:val="007D5C1B"/>
    <w:rsid w:val="007D5E8B"/>
    <w:rsid w:val="007D7198"/>
    <w:rsid w:val="007E23CC"/>
    <w:rsid w:val="007E244F"/>
    <w:rsid w:val="007E24A7"/>
    <w:rsid w:val="007E48B3"/>
    <w:rsid w:val="007E61F6"/>
    <w:rsid w:val="007E66DD"/>
    <w:rsid w:val="007F22FC"/>
    <w:rsid w:val="007F2A43"/>
    <w:rsid w:val="007F5477"/>
    <w:rsid w:val="007F6F0E"/>
    <w:rsid w:val="008025B2"/>
    <w:rsid w:val="0080398C"/>
    <w:rsid w:val="00804A3B"/>
    <w:rsid w:val="008051C6"/>
    <w:rsid w:val="00806246"/>
    <w:rsid w:val="008064CC"/>
    <w:rsid w:val="00807C20"/>
    <w:rsid w:val="0081039D"/>
    <w:rsid w:val="0081054D"/>
    <w:rsid w:val="00810B40"/>
    <w:rsid w:val="00812750"/>
    <w:rsid w:val="0081421E"/>
    <w:rsid w:val="00814AD5"/>
    <w:rsid w:val="00815F5B"/>
    <w:rsid w:val="00816EC2"/>
    <w:rsid w:val="008202E1"/>
    <w:rsid w:val="008205EC"/>
    <w:rsid w:val="00820CAB"/>
    <w:rsid w:val="00823D4D"/>
    <w:rsid w:val="008256A0"/>
    <w:rsid w:val="00830188"/>
    <w:rsid w:val="008303F3"/>
    <w:rsid w:val="00831609"/>
    <w:rsid w:val="00831889"/>
    <w:rsid w:val="0083268A"/>
    <w:rsid w:val="00832776"/>
    <w:rsid w:val="008328F1"/>
    <w:rsid w:val="00832B18"/>
    <w:rsid w:val="0084372B"/>
    <w:rsid w:val="0084444C"/>
    <w:rsid w:val="008460F0"/>
    <w:rsid w:val="00846104"/>
    <w:rsid w:val="0085224B"/>
    <w:rsid w:val="00852BD9"/>
    <w:rsid w:val="0085449C"/>
    <w:rsid w:val="00854E6E"/>
    <w:rsid w:val="00855C6B"/>
    <w:rsid w:val="0086073D"/>
    <w:rsid w:val="008611EF"/>
    <w:rsid w:val="008628F7"/>
    <w:rsid w:val="00863D7A"/>
    <w:rsid w:val="0086474D"/>
    <w:rsid w:val="00866A80"/>
    <w:rsid w:val="00867F1A"/>
    <w:rsid w:val="00870530"/>
    <w:rsid w:val="00872978"/>
    <w:rsid w:val="00872E2C"/>
    <w:rsid w:val="0087432E"/>
    <w:rsid w:val="008744B6"/>
    <w:rsid w:val="008752F8"/>
    <w:rsid w:val="008757CF"/>
    <w:rsid w:val="00877C0D"/>
    <w:rsid w:val="00877F3C"/>
    <w:rsid w:val="00880B35"/>
    <w:rsid w:val="00881D70"/>
    <w:rsid w:val="00882369"/>
    <w:rsid w:val="00882A8E"/>
    <w:rsid w:val="0088398B"/>
    <w:rsid w:val="00885729"/>
    <w:rsid w:val="0088603C"/>
    <w:rsid w:val="00887042"/>
    <w:rsid w:val="008877B1"/>
    <w:rsid w:val="008903C5"/>
    <w:rsid w:val="00891BFC"/>
    <w:rsid w:val="0089247D"/>
    <w:rsid w:val="008953A4"/>
    <w:rsid w:val="008959B0"/>
    <w:rsid w:val="00895D39"/>
    <w:rsid w:val="00897E90"/>
    <w:rsid w:val="008A118A"/>
    <w:rsid w:val="008A1574"/>
    <w:rsid w:val="008A28CC"/>
    <w:rsid w:val="008A39FD"/>
    <w:rsid w:val="008A3D2E"/>
    <w:rsid w:val="008A4D5C"/>
    <w:rsid w:val="008A5577"/>
    <w:rsid w:val="008A561A"/>
    <w:rsid w:val="008B042C"/>
    <w:rsid w:val="008B2E4D"/>
    <w:rsid w:val="008B599E"/>
    <w:rsid w:val="008C0BE6"/>
    <w:rsid w:val="008C1182"/>
    <w:rsid w:val="008C297B"/>
    <w:rsid w:val="008D0442"/>
    <w:rsid w:val="008D24C1"/>
    <w:rsid w:val="008D4F02"/>
    <w:rsid w:val="008D6177"/>
    <w:rsid w:val="008D6E0E"/>
    <w:rsid w:val="008D6EAC"/>
    <w:rsid w:val="008D72DB"/>
    <w:rsid w:val="008E006A"/>
    <w:rsid w:val="008E15E4"/>
    <w:rsid w:val="008E1624"/>
    <w:rsid w:val="008E1D8C"/>
    <w:rsid w:val="008E1EC0"/>
    <w:rsid w:val="008E3914"/>
    <w:rsid w:val="008E3EF1"/>
    <w:rsid w:val="008E46D9"/>
    <w:rsid w:val="008E49D5"/>
    <w:rsid w:val="008E4D43"/>
    <w:rsid w:val="008E5435"/>
    <w:rsid w:val="008E68BD"/>
    <w:rsid w:val="008E68D1"/>
    <w:rsid w:val="008F021E"/>
    <w:rsid w:val="008F0770"/>
    <w:rsid w:val="008F0A3A"/>
    <w:rsid w:val="008F1084"/>
    <w:rsid w:val="008F6E30"/>
    <w:rsid w:val="008F7321"/>
    <w:rsid w:val="008F787D"/>
    <w:rsid w:val="009001FB"/>
    <w:rsid w:val="009014D2"/>
    <w:rsid w:val="009030DF"/>
    <w:rsid w:val="00904149"/>
    <w:rsid w:val="00904B2B"/>
    <w:rsid w:val="00904EDD"/>
    <w:rsid w:val="009059EE"/>
    <w:rsid w:val="009068CA"/>
    <w:rsid w:val="009077C3"/>
    <w:rsid w:val="00910062"/>
    <w:rsid w:val="00912078"/>
    <w:rsid w:val="009130D6"/>
    <w:rsid w:val="009132A2"/>
    <w:rsid w:val="00913EA6"/>
    <w:rsid w:val="009147F6"/>
    <w:rsid w:val="0091643D"/>
    <w:rsid w:val="009178EA"/>
    <w:rsid w:val="009212B1"/>
    <w:rsid w:val="00923A2E"/>
    <w:rsid w:val="009259D1"/>
    <w:rsid w:val="00927039"/>
    <w:rsid w:val="00930A0F"/>
    <w:rsid w:val="009316D2"/>
    <w:rsid w:val="00931DD7"/>
    <w:rsid w:val="0093272F"/>
    <w:rsid w:val="0093388F"/>
    <w:rsid w:val="00935EA6"/>
    <w:rsid w:val="009435FE"/>
    <w:rsid w:val="00944DEB"/>
    <w:rsid w:val="009466A9"/>
    <w:rsid w:val="00946DD5"/>
    <w:rsid w:val="00947AC6"/>
    <w:rsid w:val="00947C25"/>
    <w:rsid w:val="0095044C"/>
    <w:rsid w:val="009506AA"/>
    <w:rsid w:val="00950DA9"/>
    <w:rsid w:val="00952B5A"/>
    <w:rsid w:val="00952B78"/>
    <w:rsid w:val="00952C02"/>
    <w:rsid w:val="009531CD"/>
    <w:rsid w:val="009539D3"/>
    <w:rsid w:val="0095581A"/>
    <w:rsid w:val="009608E7"/>
    <w:rsid w:val="00962320"/>
    <w:rsid w:val="009623FC"/>
    <w:rsid w:val="009644DF"/>
    <w:rsid w:val="009645CA"/>
    <w:rsid w:val="00964C16"/>
    <w:rsid w:val="009668CF"/>
    <w:rsid w:val="00971A0E"/>
    <w:rsid w:val="00971CCC"/>
    <w:rsid w:val="00974973"/>
    <w:rsid w:val="00974A49"/>
    <w:rsid w:val="009766F2"/>
    <w:rsid w:val="00976995"/>
    <w:rsid w:val="0098033B"/>
    <w:rsid w:val="00982A8F"/>
    <w:rsid w:val="009839E6"/>
    <w:rsid w:val="00983D41"/>
    <w:rsid w:val="00984ADD"/>
    <w:rsid w:val="00985B49"/>
    <w:rsid w:val="009866A5"/>
    <w:rsid w:val="00986974"/>
    <w:rsid w:val="00987403"/>
    <w:rsid w:val="00987843"/>
    <w:rsid w:val="009878B4"/>
    <w:rsid w:val="009914ED"/>
    <w:rsid w:val="0099194A"/>
    <w:rsid w:val="00992292"/>
    <w:rsid w:val="00993D1F"/>
    <w:rsid w:val="00993E5E"/>
    <w:rsid w:val="00994113"/>
    <w:rsid w:val="0099550C"/>
    <w:rsid w:val="00995673"/>
    <w:rsid w:val="009964B3"/>
    <w:rsid w:val="0099743F"/>
    <w:rsid w:val="009A09DB"/>
    <w:rsid w:val="009A0C93"/>
    <w:rsid w:val="009A1A8D"/>
    <w:rsid w:val="009A29B2"/>
    <w:rsid w:val="009A3780"/>
    <w:rsid w:val="009A6085"/>
    <w:rsid w:val="009A716A"/>
    <w:rsid w:val="009B17B9"/>
    <w:rsid w:val="009B3289"/>
    <w:rsid w:val="009B5AAB"/>
    <w:rsid w:val="009B6559"/>
    <w:rsid w:val="009B6CC7"/>
    <w:rsid w:val="009C25D4"/>
    <w:rsid w:val="009C442E"/>
    <w:rsid w:val="009C451E"/>
    <w:rsid w:val="009C6200"/>
    <w:rsid w:val="009D1435"/>
    <w:rsid w:val="009D389E"/>
    <w:rsid w:val="009D4B74"/>
    <w:rsid w:val="009D4ED5"/>
    <w:rsid w:val="009D600F"/>
    <w:rsid w:val="009D6BEF"/>
    <w:rsid w:val="009D77F8"/>
    <w:rsid w:val="009E0491"/>
    <w:rsid w:val="009E1155"/>
    <w:rsid w:val="009E1AA8"/>
    <w:rsid w:val="009E23B4"/>
    <w:rsid w:val="009E3E5D"/>
    <w:rsid w:val="009E4A4A"/>
    <w:rsid w:val="009E7B3D"/>
    <w:rsid w:val="009F084E"/>
    <w:rsid w:val="009F0BA5"/>
    <w:rsid w:val="009F12AF"/>
    <w:rsid w:val="009F373D"/>
    <w:rsid w:val="009F674F"/>
    <w:rsid w:val="009F67BA"/>
    <w:rsid w:val="00A01EAE"/>
    <w:rsid w:val="00A03732"/>
    <w:rsid w:val="00A03BEF"/>
    <w:rsid w:val="00A03C54"/>
    <w:rsid w:val="00A065B7"/>
    <w:rsid w:val="00A06C73"/>
    <w:rsid w:val="00A109D7"/>
    <w:rsid w:val="00A1128E"/>
    <w:rsid w:val="00A11C3D"/>
    <w:rsid w:val="00A11DA5"/>
    <w:rsid w:val="00A14319"/>
    <w:rsid w:val="00A17EA3"/>
    <w:rsid w:val="00A21D36"/>
    <w:rsid w:val="00A22778"/>
    <w:rsid w:val="00A227C7"/>
    <w:rsid w:val="00A2429D"/>
    <w:rsid w:val="00A2434C"/>
    <w:rsid w:val="00A24A5C"/>
    <w:rsid w:val="00A2788B"/>
    <w:rsid w:val="00A27A56"/>
    <w:rsid w:val="00A33DED"/>
    <w:rsid w:val="00A36AC3"/>
    <w:rsid w:val="00A37B0F"/>
    <w:rsid w:val="00A42178"/>
    <w:rsid w:val="00A421DB"/>
    <w:rsid w:val="00A43172"/>
    <w:rsid w:val="00A433B7"/>
    <w:rsid w:val="00A43898"/>
    <w:rsid w:val="00A44E3E"/>
    <w:rsid w:val="00A45C67"/>
    <w:rsid w:val="00A4665A"/>
    <w:rsid w:val="00A50B30"/>
    <w:rsid w:val="00A52AD2"/>
    <w:rsid w:val="00A53B99"/>
    <w:rsid w:val="00A552C3"/>
    <w:rsid w:val="00A55C12"/>
    <w:rsid w:val="00A5628E"/>
    <w:rsid w:val="00A57610"/>
    <w:rsid w:val="00A61D9F"/>
    <w:rsid w:val="00A627FD"/>
    <w:rsid w:val="00A62E26"/>
    <w:rsid w:val="00A62FE2"/>
    <w:rsid w:val="00A6485A"/>
    <w:rsid w:val="00A7111F"/>
    <w:rsid w:val="00A715A4"/>
    <w:rsid w:val="00A71AC8"/>
    <w:rsid w:val="00A72AE7"/>
    <w:rsid w:val="00A7341A"/>
    <w:rsid w:val="00A758D5"/>
    <w:rsid w:val="00A76C0F"/>
    <w:rsid w:val="00A76DFA"/>
    <w:rsid w:val="00A7763A"/>
    <w:rsid w:val="00A812F5"/>
    <w:rsid w:val="00A81FC4"/>
    <w:rsid w:val="00A83480"/>
    <w:rsid w:val="00A83780"/>
    <w:rsid w:val="00A85A27"/>
    <w:rsid w:val="00A8605D"/>
    <w:rsid w:val="00A873BA"/>
    <w:rsid w:val="00A92255"/>
    <w:rsid w:val="00A96514"/>
    <w:rsid w:val="00A9799D"/>
    <w:rsid w:val="00AA052E"/>
    <w:rsid w:val="00AA0653"/>
    <w:rsid w:val="00AA0842"/>
    <w:rsid w:val="00AA1B31"/>
    <w:rsid w:val="00AA404B"/>
    <w:rsid w:val="00AA49BF"/>
    <w:rsid w:val="00AA6389"/>
    <w:rsid w:val="00AA68C5"/>
    <w:rsid w:val="00AA68F5"/>
    <w:rsid w:val="00AA6FE8"/>
    <w:rsid w:val="00AA77E0"/>
    <w:rsid w:val="00AA791F"/>
    <w:rsid w:val="00AA7AD9"/>
    <w:rsid w:val="00AB0570"/>
    <w:rsid w:val="00AB0C85"/>
    <w:rsid w:val="00AB2E24"/>
    <w:rsid w:val="00AB2EF4"/>
    <w:rsid w:val="00AB5F68"/>
    <w:rsid w:val="00AB606B"/>
    <w:rsid w:val="00AB673E"/>
    <w:rsid w:val="00AB7EA8"/>
    <w:rsid w:val="00AC0299"/>
    <w:rsid w:val="00AC03B0"/>
    <w:rsid w:val="00AC2173"/>
    <w:rsid w:val="00AC2B90"/>
    <w:rsid w:val="00AC3200"/>
    <w:rsid w:val="00AC3590"/>
    <w:rsid w:val="00AC3BC6"/>
    <w:rsid w:val="00AC4899"/>
    <w:rsid w:val="00AC59DF"/>
    <w:rsid w:val="00AC5FB0"/>
    <w:rsid w:val="00AC7AD0"/>
    <w:rsid w:val="00AD0524"/>
    <w:rsid w:val="00AD1088"/>
    <w:rsid w:val="00AD1B77"/>
    <w:rsid w:val="00AD227E"/>
    <w:rsid w:val="00AD313F"/>
    <w:rsid w:val="00AD38E5"/>
    <w:rsid w:val="00AD6149"/>
    <w:rsid w:val="00AE0AB6"/>
    <w:rsid w:val="00AE16AF"/>
    <w:rsid w:val="00AE36E9"/>
    <w:rsid w:val="00AE38DE"/>
    <w:rsid w:val="00AE6BBB"/>
    <w:rsid w:val="00AE6E4B"/>
    <w:rsid w:val="00AE7711"/>
    <w:rsid w:val="00AF0110"/>
    <w:rsid w:val="00AF02F5"/>
    <w:rsid w:val="00AF0911"/>
    <w:rsid w:val="00AF23FE"/>
    <w:rsid w:val="00AF2AC9"/>
    <w:rsid w:val="00AF524E"/>
    <w:rsid w:val="00AF5AE6"/>
    <w:rsid w:val="00AF5F01"/>
    <w:rsid w:val="00AF661C"/>
    <w:rsid w:val="00B004BF"/>
    <w:rsid w:val="00B01C2B"/>
    <w:rsid w:val="00B03088"/>
    <w:rsid w:val="00B067A1"/>
    <w:rsid w:val="00B07160"/>
    <w:rsid w:val="00B07EC9"/>
    <w:rsid w:val="00B11ACA"/>
    <w:rsid w:val="00B123DC"/>
    <w:rsid w:val="00B12AC7"/>
    <w:rsid w:val="00B1477E"/>
    <w:rsid w:val="00B151D7"/>
    <w:rsid w:val="00B16D0D"/>
    <w:rsid w:val="00B170C4"/>
    <w:rsid w:val="00B17791"/>
    <w:rsid w:val="00B17868"/>
    <w:rsid w:val="00B206AA"/>
    <w:rsid w:val="00B20E85"/>
    <w:rsid w:val="00B21868"/>
    <w:rsid w:val="00B22609"/>
    <w:rsid w:val="00B25805"/>
    <w:rsid w:val="00B25BE6"/>
    <w:rsid w:val="00B26F58"/>
    <w:rsid w:val="00B31B01"/>
    <w:rsid w:val="00B32983"/>
    <w:rsid w:val="00B37095"/>
    <w:rsid w:val="00B42C1F"/>
    <w:rsid w:val="00B44C39"/>
    <w:rsid w:val="00B44CFB"/>
    <w:rsid w:val="00B44FE5"/>
    <w:rsid w:val="00B45523"/>
    <w:rsid w:val="00B46976"/>
    <w:rsid w:val="00B5224F"/>
    <w:rsid w:val="00B542E6"/>
    <w:rsid w:val="00B545E1"/>
    <w:rsid w:val="00B55120"/>
    <w:rsid w:val="00B638C0"/>
    <w:rsid w:val="00B63EC8"/>
    <w:rsid w:val="00B70CAB"/>
    <w:rsid w:val="00B71314"/>
    <w:rsid w:val="00B71EA2"/>
    <w:rsid w:val="00B72E6D"/>
    <w:rsid w:val="00B73BA6"/>
    <w:rsid w:val="00B74445"/>
    <w:rsid w:val="00B7477A"/>
    <w:rsid w:val="00B76656"/>
    <w:rsid w:val="00B77351"/>
    <w:rsid w:val="00B775BC"/>
    <w:rsid w:val="00B77BB6"/>
    <w:rsid w:val="00B81800"/>
    <w:rsid w:val="00B82E0A"/>
    <w:rsid w:val="00B83484"/>
    <w:rsid w:val="00B851F8"/>
    <w:rsid w:val="00B90B3E"/>
    <w:rsid w:val="00B915D9"/>
    <w:rsid w:val="00B9174B"/>
    <w:rsid w:val="00B917F1"/>
    <w:rsid w:val="00B963A4"/>
    <w:rsid w:val="00B97BF0"/>
    <w:rsid w:val="00BA0D16"/>
    <w:rsid w:val="00BA0FF4"/>
    <w:rsid w:val="00BA1103"/>
    <w:rsid w:val="00BA2D2D"/>
    <w:rsid w:val="00BA3CDC"/>
    <w:rsid w:val="00BA3D3B"/>
    <w:rsid w:val="00BA4A36"/>
    <w:rsid w:val="00BA4B95"/>
    <w:rsid w:val="00BA60DE"/>
    <w:rsid w:val="00BB000F"/>
    <w:rsid w:val="00BB30DC"/>
    <w:rsid w:val="00BB392D"/>
    <w:rsid w:val="00BB397A"/>
    <w:rsid w:val="00BB5A03"/>
    <w:rsid w:val="00BB734E"/>
    <w:rsid w:val="00BB75AA"/>
    <w:rsid w:val="00BB7C91"/>
    <w:rsid w:val="00BC3991"/>
    <w:rsid w:val="00BC3F7D"/>
    <w:rsid w:val="00BC6546"/>
    <w:rsid w:val="00BC7D49"/>
    <w:rsid w:val="00BD0E27"/>
    <w:rsid w:val="00BD1F8A"/>
    <w:rsid w:val="00BD2ECA"/>
    <w:rsid w:val="00BD3CCA"/>
    <w:rsid w:val="00BD52ED"/>
    <w:rsid w:val="00BD6014"/>
    <w:rsid w:val="00BD69CF"/>
    <w:rsid w:val="00BD71AA"/>
    <w:rsid w:val="00BD72FF"/>
    <w:rsid w:val="00BD746F"/>
    <w:rsid w:val="00BD7744"/>
    <w:rsid w:val="00BE14A9"/>
    <w:rsid w:val="00BE2C97"/>
    <w:rsid w:val="00BE37AE"/>
    <w:rsid w:val="00BE397B"/>
    <w:rsid w:val="00BE4F37"/>
    <w:rsid w:val="00BE56F2"/>
    <w:rsid w:val="00BE5BA7"/>
    <w:rsid w:val="00BE6301"/>
    <w:rsid w:val="00BE6726"/>
    <w:rsid w:val="00BE7846"/>
    <w:rsid w:val="00BF1C3C"/>
    <w:rsid w:val="00BF20E5"/>
    <w:rsid w:val="00BF2BE6"/>
    <w:rsid w:val="00BF2FAA"/>
    <w:rsid w:val="00BF4798"/>
    <w:rsid w:val="00BF66E2"/>
    <w:rsid w:val="00BF6826"/>
    <w:rsid w:val="00BF7B42"/>
    <w:rsid w:val="00C01080"/>
    <w:rsid w:val="00C02F05"/>
    <w:rsid w:val="00C0632E"/>
    <w:rsid w:val="00C06405"/>
    <w:rsid w:val="00C06BE6"/>
    <w:rsid w:val="00C113B2"/>
    <w:rsid w:val="00C1556F"/>
    <w:rsid w:val="00C168A7"/>
    <w:rsid w:val="00C17293"/>
    <w:rsid w:val="00C211D0"/>
    <w:rsid w:val="00C216FA"/>
    <w:rsid w:val="00C26109"/>
    <w:rsid w:val="00C304E0"/>
    <w:rsid w:val="00C312F3"/>
    <w:rsid w:val="00C31A76"/>
    <w:rsid w:val="00C323A6"/>
    <w:rsid w:val="00C330DB"/>
    <w:rsid w:val="00C33683"/>
    <w:rsid w:val="00C33761"/>
    <w:rsid w:val="00C33FA2"/>
    <w:rsid w:val="00C34964"/>
    <w:rsid w:val="00C37FB0"/>
    <w:rsid w:val="00C43BC1"/>
    <w:rsid w:val="00C444DC"/>
    <w:rsid w:val="00C46D1B"/>
    <w:rsid w:val="00C47B36"/>
    <w:rsid w:val="00C53B53"/>
    <w:rsid w:val="00C53E67"/>
    <w:rsid w:val="00C56464"/>
    <w:rsid w:val="00C5678F"/>
    <w:rsid w:val="00C57074"/>
    <w:rsid w:val="00C6029B"/>
    <w:rsid w:val="00C606ED"/>
    <w:rsid w:val="00C6072A"/>
    <w:rsid w:val="00C60E9A"/>
    <w:rsid w:val="00C62440"/>
    <w:rsid w:val="00C63A16"/>
    <w:rsid w:val="00C63CEA"/>
    <w:rsid w:val="00C701F3"/>
    <w:rsid w:val="00C70F2E"/>
    <w:rsid w:val="00C71161"/>
    <w:rsid w:val="00C71961"/>
    <w:rsid w:val="00C71EAC"/>
    <w:rsid w:val="00C73599"/>
    <w:rsid w:val="00C74C88"/>
    <w:rsid w:val="00C75F1C"/>
    <w:rsid w:val="00C80F3E"/>
    <w:rsid w:val="00C80FA1"/>
    <w:rsid w:val="00C81912"/>
    <w:rsid w:val="00C81F5F"/>
    <w:rsid w:val="00C82172"/>
    <w:rsid w:val="00C827BD"/>
    <w:rsid w:val="00C8357E"/>
    <w:rsid w:val="00C85BAA"/>
    <w:rsid w:val="00C8720B"/>
    <w:rsid w:val="00C91541"/>
    <w:rsid w:val="00C91C08"/>
    <w:rsid w:val="00C92286"/>
    <w:rsid w:val="00C92B6C"/>
    <w:rsid w:val="00C93174"/>
    <w:rsid w:val="00C934C8"/>
    <w:rsid w:val="00C9362F"/>
    <w:rsid w:val="00C93781"/>
    <w:rsid w:val="00C93E12"/>
    <w:rsid w:val="00C969D1"/>
    <w:rsid w:val="00C97A39"/>
    <w:rsid w:val="00CA105A"/>
    <w:rsid w:val="00CA10AF"/>
    <w:rsid w:val="00CA1498"/>
    <w:rsid w:val="00CA2409"/>
    <w:rsid w:val="00CA2630"/>
    <w:rsid w:val="00CA422D"/>
    <w:rsid w:val="00CA4520"/>
    <w:rsid w:val="00CA4D4C"/>
    <w:rsid w:val="00CA6F48"/>
    <w:rsid w:val="00CA72B9"/>
    <w:rsid w:val="00CA78FF"/>
    <w:rsid w:val="00CB0150"/>
    <w:rsid w:val="00CB05EB"/>
    <w:rsid w:val="00CB0E33"/>
    <w:rsid w:val="00CB12A8"/>
    <w:rsid w:val="00CB1563"/>
    <w:rsid w:val="00CB1FC1"/>
    <w:rsid w:val="00CB442E"/>
    <w:rsid w:val="00CB4B5A"/>
    <w:rsid w:val="00CB4D2D"/>
    <w:rsid w:val="00CB7488"/>
    <w:rsid w:val="00CC00F3"/>
    <w:rsid w:val="00CC42FB"/>
    <w:rsid w:val="00CC5A77"/>
    <w:rsid w:val="00CC62CD"/>
    <w:rsid w:val="00CC69F2"/>
    <w:rsid w:val="00CD18D1"/>
    <w:rsid w:val="00CD20C3"/>
    <w:rsid w:val="00CD53CF"/>
    <w:rsid w:val="00CD5799"/>
    <w:rsid w:val="00CD7BFE"/>
    <w:rsid w:val="00CE0C9B"/>
    <w:rsid w:val="00CE466F"/>
    <w:rsid w:val="00CE4849"/>
    <w:rsid w:val="00CE5644"/>
    <w:rsid w:val="00CE5B17"/>
    <w:rsid w:val="00CF0836"/>
    <w:rsid w:val="00CF1493"/>
    <w:rsid w:val="00CF2232"/>
    <w:rsid w:val="00CF26A3"/>
    <w:rsid w:val="00CF2BB4"/>
    <w:rsid w:val="00CF4C3A"/>
    <w:rsid w:val="00CF5A3E"/>
    <w:rsid w:val="00CF6F2F"/>
    <w:rsid w:val="00CF6F86"/>
    <w:rsid w:val="00CF7CE2"/>
    <w:rsid w:val="00D00521"/>
    <w:rsid w:val="00D040AF"/>
    <w:rsid w:val="00D047A6"/>
    <w:rsid w:val="00D0622F"/>
    <w:rsid w:val="00D073A3"/>
    <w:rsid w:val="00D0782D"/>
    <w:rsid w:val="00D07EEE"/>
    <w:rsid w:val="00D10086"/>
    <w:rsid w:val="00D12048"/>
    <w:rsid w:val="00D134F0"/>
    <w:rsid w:val="00D13EF8"/>
    <w:rsid w:val="00D146CC"/>
    <w:rsid w:val="00D14A51"/>
    <w:rsid w:val="00D15240"/>
    <w:rsid w:val="00D167F9"/>
    <w:rsid w:val="00D216D1"/>
    <w:rsid w:val="00D31302"/>
    <w:rsid w:val="00D321AC"/>
    <w:rsid w:val="00D32D35"/>
    <w:rsid w:val="00D33BD3"/>
    <w:rsid w:val="00D33F09"/>
    <w:rsid w:val="00D34CD8"/>
    <w:rsid w:val="00D3520E"/>
    <w:rsid w:val="00D360FB"/>
    <w:rsid w:val="00D3625D"/>
    <w:rsid w:val="00D36939"/>
    <w:rsid w:val="00D41572"/>
    <w:rsid w:val="00D4299A"/>
    <w:rsid w:val="00D42AF5"/>
    <w:rsid w:val="00D435D9"/>
    <w:rsid w:val="00D440F1"/>
    <w:rsid w:val="00D45319"/>
    <w:rsid w:val="00D46054"/>
    <w:rsid w:val="00D460C2"/>
    <w:rsid w:val="00D47485"/>
    <w:rsid w:val="00D51061"/>
    <w:rsid w:val="00D523A7"/>
    <w:rsid w:val="00D52E6A"/>
    <w:rsid w:val="00D53A30"/>
    <w:rsid w:val="00D54C61"/>
    <w:rsid w:val="00D560B6"/>
    <w:rsid w:val="00D602AE"/>
    <w:rsid w:val="00D611BF"/>
    <w:rsid w:val="00D6310A"/>
    <w:rsid w:val="00D636DB"/>
    <w:rsid w:val="00D65ACC"/>
    <w:rsid w:val="00D66AFC"/>
    <w:rsid w:val="00D70DCA"/>
    <w:rsid w:val="00D70F80"/>
    <w:rsid w:val="00D710CB"/>
    <w:rsid w:val="00D71F8D"/>
    <w:rsid w:val="00D72CF1"/>
    <w:rsid w:val="00D72F82"/>
    <w:rsid w:val="00D75F50"/>
    <w:rsid w:val="00D76A2A"/>
    <w:rsid w:val="00D80DCD"/>
    <w:rsid w:val="00D85AA8"/>
    <w:rsid w:val="00D8697F"/>
    <w:rsid w:val="00D86BD2"/>
    <w:rsid w:val="00D86D00"/>
    <w:rsid w:val="00D87E85"/>
    <w:rsid w:val="00D94440"/>
    <w:rsid w:val="00D94F18"/>
    <w:rsid w:val="00D95C6C"/>
    <w:rsid w:val="00D96B37"/>
    <w:rsid w:val="00D96DE9"/>
    <w:rsid w:val="00D970F0"/>
    <w:rsid w:val="00D9733A"/>
    <w:rsid w:val="00D97660"/>
    <w:rsid w:val="00D97D00"/>
    <w:rsid w:val="00DA0609"/>
    <w:rsid w:val="00DA1201"/>
    <w:rsid w:val="00DA3A0D"/>
    <w:rsid w:val="00DA40C7"/>
    <w:rsid w:val="00DA436F"/>
    <w:rsid w:val="00DA55C9"/>
    <w:rsid w:val="00DB1DF2"/>
    <w:rsid w:val="00DB4000"/>
    <w:rsid w:val="00DB4922"/>
    <w:rsid w:val="00DB50A2"/>
    <w:rsid w:val="00DB50C4"/>
    <w:rsid w:val="00DB79D5"/>
    <w:rsid w:val="00DB7DB6"/>
    <w:rsid w:val="00DC4F08"/>
    <w:rsid w:val="00DC56B1"/>
    <w:rsid w:val="00DD0E45"/>
    <w:rsid w:val="00DD0FE9"/>
    <w:rsid w:val="00DD2209"/>
    <w:rsid w:val="00DD28E4"/>
    <w:rsid w:val="00DD3527"/>
    <w:rsid w:val="00DD3A8B"/>
    <w:rsid w:val="00DD5D19"/>
    <w:rsid w:val="00DD769C"/>
    <w:rsid w:val="00DE04CB"/>
    <w:rsid w:val="00DE2940"/>
    <w:rsid w:val="00DE2F8D"/>
    <w:rsid w:val="00DE3A5D"/>
    <w:rsid w:val="00DE6C85"/>
    <w:rsid w:val="00DF1398"/>
    <w:rsid w:val="00DF29B6"/>
    <w:rsid w:val="00DF3849"/>
    <w:rsid w:val="00DF421B"/>
    <w:rsid w:val="00DF4E56"/>
    <w:rsid w:val="00DF53B4"/>
    <w:rsid w:val="00DF64E2"/>
    <w:rsid w:val="00DF7824"/>
    <w:rsid w:val="00E01398"/>
    <w:rsid w:val="00E029C7"/>
    <w:rsid w:val="00E038F6"/>
    <w:rsid w:val="00E03CE6"/>
    <w:rsid w:val="00E0612C"/>
    <w:rsid w:val="00E07D25"/>
    <w:rsid w:val="00E15899"/>
    <w:rsid w:val="00E16A55"/>
    <w:rsid w:val="00E1753C"/>
    <w:rsid w:val="00E200A2"/>
    <w:rsid w:val="00E236B8"/>
    <w:rsid w:val="00E2381B"/>
    <w:rsid w:val="00E24BB0"/>
    <w:rsid w:val="00E327D0"/>
    <w:rsid w:val="00E35A3A"/>
    <w:rsid w:val="00E35C45"/>
    <w:rsid w:val="00E37D44"/>
    <w:rsid w:val="00E4257E"/>
    <w:rsid w:val="00E44196"/>
    <w:rsid w:val="00E443D7"/>
    <w:rsid w:val="00E4497B"/>
    <w:rsid w:val="00E45ED6"/>
    <w:rsid w:val="00E46170"/>
    <w:rsid w:val="00E46D4D"/>
    <w:rsid w:val="00E46EF5"/>
    <w:rsid w:val="00E50B6F"/>
    <w:rsid w:val="00E56CEE"/>
    <w:rsid w:val="00E56D4B"/>
    <w:rsid w:val="00E609D7"/>
    <w:rsid w:val="00E61953"/>
    <w:rsid w:val="00E63D1A"/>
    <w:rsid w:val="00E65966"/>
    <w:rsid w:val="00E66007"/>
    <w:rsid w:val="00E67574"/>
    <w:rsid w:val="00E67B3F"/>
    <w:rsid w:val="00E7100B"/>
    <w:rsid w:val="00E72DE1"/>
    <w:rsid w:val="00E732B6"/>
    <w:rsid w:val="00E7615D"/>
    <w:rsid w:val="00E76F6B"/>
    <w:rsid w:val="00E8010A"/>
    <w:rsid w:val="00E8047E"/>
    <w:rsid w:val="00E826CD"/>
    <w:rsid w:val="00E82899"/>
    <w:rsid w:val="00E82931"/>
    <w:rsid w:val="00E829A1"/>
    <w:rsid w:val="00E845F3"/>
    <w:rsid w:val="00E85AD3"/>
    <w:rsid w:val="00E86B06"/>
    <w:rsid w:val="00E87533"/>
    <w:rsid w:val="00E876F2"/>
    <w:rsid w:val="00E87F37"/>
    <w:rsid w:val="00E90B36"/>
    <w:rsid w:val="00E9143C"/>
    <w:rsid w:val="00E91EDC"/>
    <w:rsid w:val="00E931B6"/>
    <w:rsid w:val="00E93275"/>
    <w:rsid w:val="00E94F29"/>
    <w:rsid w:val="00E95A2B"/>
    <w:rsid w:val="00E9664E"/>
    <w:rsid w:val="00EA1289"/>
    <w:rsid w:val="00EA2AA7"/>
    <w:rsid w:val="00EA2D1B"/>
    <w:rsid w:val="00EA407D"/>
    <w:rsid w:val="00EA6511"/>
    <w:rsid w:val="00EA700B"/>
    <w:rsid w:val="00EB0091"/>
    <w:rsid w:val="00EB3F05"/>
    <w:rsid w:val="00EB46E4"/>
    <w:rsid w:val="00EB5369"/>
    <w:rsid w:val="00EB5D8B"/>
    <w:rsid w:val="00EB63D0"/>
    <w:rsid w:val="00EB6A88"/>
    <w:rsid w:val="00EB6CDF"/>
    <w:rsid w:val="00EB7804"/>
    <w:rsid w:val="00EC17DF"/>
    <w:rsid w:val="00EC2201"/>
    <w:rsid w:val="00EC26F5"/>
    <w:rsid w:val="00EC3C2F"/>
    <w:rsid w:val="00EC485A"/>
    <w:rsid w:val="00EC647E"/>
    <w:rsid w:val="00EC7E14"/>
    <w:rsid w:val="00ED339C"/>
    <w:rsid w:val="00ED3EE6"/>
    <w:rsid w:val="00ED3F6C"/>
    <w:rsid w:val="00ED70D5"/>
    <w:rsid w:val="00EE26F5"/>
    <w:rsid w:val="00EE28AA"/>
    <w:rsid w:val="00EE3291"/>
    <w:rsid w:val="00EE39D8"/>
    <w:rsid w:val="00EE3E3C"/>
    <w:rsid w:val="00EE4CE4"/>
    <w:rsid w:val="00EF35E5"/>
    <w:rsid w:val="00EF5A5B"/>
    <w:rsid w:val="00EF6665"/>
    <w:rsid w:val="00EF6A1A"/>
    <w:rsid w:val="00F000D3"/>
    <w:rsid w:val="00F0023D"/>
    <w:rsid w:val="00F010E8"/>
    <w:rsid w:val="00F01649"/>
    <w:rsid w:val="00F02CE3"/>
    <w:rsid w:val="00F0487F"/>
    <w:rsid w:val="00F06971"/>
    <w:rsid w:val="00F06EA5"/>
    <w:rsid w:val="00F07DC6"/>
    <w:rsid w:val="00F10179"/>
    <w:rsid w:val="00F11426"/>
    <w:rsid w:val="00F125DC"/>
    <w:rsid w:val="00F14505"/>
    <w:rsid w:val="00F15BA7"/>
    <w:rsid w:val="00F170BB"/>
    <w:rsid w:val="00F204E0"/>
    <w:rsid w:val="00F2195D"/>
    <w:rsid w:val="00F22BF8"/>
    <w:rsid w:val="00F23A8E"/>
    <w:rsid w:val="00F246AF"/>
    <w:rsid w:val="00F255EB"/>
    <w:rsid w:val="00F259BF"/>
    <w:rsid w:val="00F25D24"/>
    <w:rsid w:val="00F26A66"/>
    <w:rsid w:val="00F27B66"/>
    <w:rsid w:val="00F324E0"/>
    <w:rsid w:val="00F327EC"/>
    <w:rsid w:val="00F35D29"/>
    <w:rsid w:val="00F363E2"/>
    <w:rsid w:val="00F4092D"/>
    <w:rsid w:val="00F41711"/>
    <w:rsid w:val="00F424CC"/>
    <w:rsid w:val="00F458A3"/>
    <w:rsid w:val="00F46379"/>
    <w:rsid w:val="00F46CDF"/>
    <w:rsid w:val="00F473AD"/>
    <w:rsid w:val="00F475CF"/>
    <w:rsid w:val="00F47F57"/>
    <w:rsid w:val="00F51DC6"/>
    <w:rsid w:val="00F52CFA"/>
    <w:rsid w:val="00F53FE3"/>
    <w:rsid w:val="00F55992"/>
    <w:rsid w:val="00F5635C"/>
    <w:rsid w:val="00F5691F"/>
    <w:rsid w:val="00F61DC1"/>
    <w:rsid w:val="00F64DE5"/>
    <w:rsid w:val="00F655FA"/>
    <w:rsid w:val="00F660A6"/>
    <w:rsid w:val="00F66265"/>
    <w:rsid w:val="00F66A41"/>
    <w:rsid w:val="00F66C45"/>
    <w:rsid w:val="00F66C89"/>
    <w:rsid w:val="00F67010"/>
    <w:rsid w:val="00F6786E"/>
    <w:rsid w:val="00F67C87"/>
    <w:rsid w:val="00F72555"/>
    <w:rsid w:val="00F76FB4"/>
    <w:rsid w:val="00F77A45"/>
    <w:rsid w:val="00F80D8F"/>
    <w:rsid w:val="00F813CA"/>
    <w:rsid w:val="00F816CD"/>
    <w:rsid w:val="00F820F0"/>
    <w:rsid w:val="00F82F38"/>
    <w:rsid w:val="00F84670"/>
    <w:rsid w:val="00F848A9"/>
    <w:rsid w:val="00F84956"/>
    <w:rsid w:val="00F84F9D"/>
    <w:rsid w:val="00F8520E"/>
    <w:rsid w:val="00F86711"/>
    <w:rsid w:val="00F90C0D"/>
    <w:rsid w:val="00F9253C"/>
    <w:rsid w:val="00F93195"/>
    <w:rsid w:val="00F939C3"/>
    <w:rsid w:val="00F93A89"/>
    <w:rsid w:val="00F950EC"/>
    <w:rsid w:val="00FA001E"/>
    <w:rsid w:val="00FA0942"/>
    <w:rsid w:val="00FA0AFC"/>
    <w:rsid w:val="00FA2FB9"/>
    <w:rsid w:val="00FA3F40"/>
    <w:rsid w:val="00FA4DA1"/>
    <w:rsid w:val="00FA6CA4"/>
    <w:rsid w:val="00FB0060"/>
    <w:rsid w:val="00FB1212"/>
    <w:rsid w:val="00FB221C"/>
    <w:rsid w:val="00FB3412"/>
    <w:rsid w:val="00FC3570"/>
    <w:rsid w:val="00FC3AC1"/>
    <w:rsid w:val="00FC459F"/>
    <w:rsid w:val="00FC7D9C"/>
    <w:rsid w:val="00FD1704"/>
    <w:rsid w:val="00FD25B1"/>
    <w:rsid w:val="00FD284A"/>
    <w:rsid w:val="00FD49E7"/>
    <w:rsid w:val="00FD69D2"/>
    <w:rsid w:val="00FD6DCC"/>
    <w:rsid w:val="00FD763A"/>
    <w:rsid w:val="00FD7B11"/>
    <w:rsid w:val="00FD7F66"/>
    <w:rsid w:val="00FE00FB"/>
    <w:rsid w:val="00FE04CD"/>
    <w:rsid w:val="00FE0C20"/>
    <w:rsid w:val="00FE1F55"/>
    <w:rsid w:val="00FE314F"/>
    <w:rsid w:val="00FE378A"/>
    <w:rsid w:val="00FE3898"/>
    <w:rsid w:val="00FE4456"/>
    <w:rsid w:val="00FE5F18"/>
    <w:rsid w:val="00FF23E5"/>
    <w:rsid w:val="00FF2AC7"/>
    <w:rsid w:val="00FF46BD"/>
    <w:rsid w:val="00FF4EFE"/>
    <w:rsid w:val="00FF5545"/>
    <w:rsid w:val="00FF57F2"/>
    <w:rsid w:val="00FF6DE6"/>
    <w:rsid w:val="00FF711F"/>
    <w:rsid w:val="00FF76F4"/>
    <w:rsid w:val="00FF78D3"/>
    <w:rsid w:val="00FF7E17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/>
      <w:sz w:val="22"/>
      <w:szCs w:val="22"/>
      <w:lang w:val="en-US" w:eastAsia="en-US"/>
    </w:rPr>
  </w:style>
  <w:style w:type="paragraph" w:customStyle="1" w:styleId="Default">
    <w:name w:val="Default"/>
    <w:rsid w:val="00C92B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92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6C"/>
  </w:style>
  <w:style w:type="paragraph" w:styleId="Footer">
    <w:name w:val="footer"/>
    <w:basedOn w:val="Normal"/>
    <w:link w:val="FooterChar"/>
    <w:uiPriority w:val="99"/>
    <w:unhideWhenUsed/>
    <w:rsid w:val="00C92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6C"/>
  </w:style>
  <w:style w:type="paragraph" w:styleId="ListParagraph">
    <w:name w:val="List Paragraph"/>
    <w:basedOn w:val="Normal"/>
    <w:uiPriority w:val="34"/>
    <w:qFormat/>
    <w:rsid w:val="00C92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5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65F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3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23DF3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BodyTextChar">
    <w:name w:val="Body Text Char"/>
    <w:link w:val="BodyText"/>
    <w:uiPriority w:val="99"/>
    <w:semiHidden/>
    <w:rsid w:val="00223DF3"/>
    <w:rPr>
      <w:sz w:val="24"/>
      <w:szCs w:val="24"/>
      <w:lang w:val="en-AU" w:eastAsia="en-AU"/>
    </w:rPr>
  </w:style>
  <w:style w:type="paragraph" w:customStyle="1" w:styleId="listcontents">
    <w:name w:val="listcontents"/>
    <w:basedOn w:val="Normal"/>
    <w:rsid w:val="00223DF3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223DF3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uiPriority w:val="22"/>
    <w:qFormat/>
    <w:rsid w:val="00223DF3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9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9CB"/>
  </w:style>
  <w:style w:type="character" w:customStyle="1" w:styleId="apple-style-span">
    <w:name w:val="apple-style-span"/>
    <w:basedOn w:val="DefaultParagraphFont"/>
    <w:rsid w:val="00F64DE5"/>
  </w:style>
  <w:style w:type="character" w:customStyle="1" w:styleId="kcmread1114">
    <w:name w:val="kcmread1114"/>
    <w:basedOn w:val="DefaultParagraphFont"/>
    <w:rsid w:val="00846104"/>
  </w:style>
  <w:style w:type="character" w:styleId="Emphasis">
    <w:name w:val="Emphasis"/>
    <w:uiPriority w:val="20"/>
    <w:qFormat/>
    <w:rsid w:val="00846104"/>
    <w:rPr>
      <w:i/>
      <w:iCs/>
    </w:rPr>
  </w:style>
  <w:style w:type="paragraph" w:styleId="TOC5">
    <w:name w:val="toc 5"/>
    <w:basedOn w:val="Normal"/>
    <w:next w:val="Normal"/>
    <w:autoRedefine/>
    <w:semiHidden/>
    <w:rsid w:val="009D600F"/>
    <w:pPr>
      <w:ind w:left="960"/>
    </w:pPr>
    <w:rPr>
      <w:rFonts w:ascii="Arial" w:hAnsi="Arial"/>
      <w:sz w:val="24"/>
      <w:szCs w:val="21"/>
    </w:rPr>
  </w:style>
  <w:style w:type="paragraph" w:styleId="NoSpacing">
    <w:name w:val="No Spacing"/>
    <w:uiPriority w:val="1"/>
    <w:qFormat/>
    <w:rsid w:val="00B71314"/>
  </w:style>
  <w:style w:type="character" w:customStyle="1" w:styleId="st">
    <w:name w:val="st"/>
    <w:basedOn w:val="DefaultParagraphFont"/>
    <w:rsid w:val="008460F0"/>
  </w:style>
  <w:style w:type="table" w:styleId="TableGrid">
    <w:name w:val="Table Grid"/>
    <w:basedOn w:val="TableNormal"/>
    <w:uiPriority w:val="59"/>
    <w:rsid w:val="00381AB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D16B-3715-4832-9CD1-D04CBCDC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Sutrisno</dc:creator>
  <cp:lastModifiedBy>BDTBT</cp:lastModifiedBy>
  <cp:revision>2</cp:revision>
  <cp:lastPrinted>2016-09-19T03:51:00Z</cp:lastPrinted>
  <dcterms:created xsi:type="dcterms:W3CDTF">2020-01-10T03:12:00Z</dcterms:created>
  <dcterms:modified xsi:type="dcterms:W3CDTF">2020-01-10T03:12:00Z</dcterms:modified>
</cp:coreProperties>
</file>